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241" w:rsidRDefault="001F7241">
      <w:pPr>
        <w:pStyle w:val="Word"/>
        <w:rPr>
          <w:rFonts w:hAnsi="ＭＳ 明朝" w:hint="default"/>
        </w:rPr>
      </w:pPr>
      <w:r>
        <w:rPr>
          <w:rFonts w:hAnsi="ＭＳ 明朝"/>
        </w:rPr>
        <w:t>第</w:t>
      </w:r>
      <w:r w:rsidR="00B068EF">
        <w:rPr>
          <w:rFonts w:hAnsi="ＭＳ 明朝"/>
        </w:rPr>
        <w:t>１</w:t>
      </w:r>
      <w:r>
        <w:rPr>
          <w:rFonts w:hAnsi="ＭＳ 明朝"/>
        </w:rPr>
        <w:t>号</w:t>
      </w:r>
      <w:r w:rsidR="00DE527F">
        <w:rPr>
          <w:rFonts w:hAnsi="ＭＳ 明朝"/>
        </w:rPr>
        <w:t>様式（第５条関係）</w:t>
      </w:r>
    </w:p>
    <w:p w:rsidR="001F7241" w:rsidRDefault="001F7241">
      <w:pPr>
        <w:pStyle w:val="Word"/>
        <w:jc w:val="center"/>
        <w:rPr>
          <w:rFonts w:hAnsi="ＭＳ 明朝" w:hint="default"/>
        </w:rPr>
      </w:pPr>
      <w:r>
        <w:rPr>
          <w:rFonts w:hAnsi="ＭＳ 明朝"/>
        </w:rPr>
        <w:t>再生可能エネルギー発電設備の設置に係る</w:t>
      </w:r>
      <w:r w:rsidR="00B068EF">
        <w:rPr>
          <w:rFonts w:hAnsi="ＭＳ 明朝"/>
        </w:rPr>
        <w:t>事業計画届</w:t>
      </w:r>
    </w:p>
    <w:p w:rsidR="001F7241" w:rsidRDefault="001F7241">
      <w:pPr>
        <w:pStyle w:val="Word"/>
        <w:wordWrap w:val="0"/>
        <w:jc w:val="right"/>
        <w:rPr>
          <w:rFonts w:hAnsi="ＭＳ 明朝" w:hint="default"/>
        </w:rPr>
      </w:pPr>
      <w:r>
        <w:rPr>
          <w:rFonts w:hAnsi="ＭＳ 明朝"/>
          <w:w w:val="66"/>
        </w:rPr>
        <w:t xml:space="preserve">　　　</w:t>
      </w:r>
      <w:r>
        <w:rPr>
          <w:rFonts w:hAnsi="ＭＳ 明朝"/>
        </w:rPr>
        <w:t>年</w:t>
      </w:r>
      <w:r>
        <w:rPr>
          <w:rFonts w:hAnsi="ＭＳ 明朝"/>
          <w:w w:val="66"/>
        </w:rPr>
        <w:t xml:space="preserve">　　　</w:t>
      </w:r>
      <w:r>
        <w:rPr>
          <w:rFonts w:hAnsi="ＭＳ 明朝"/>
        </w:rPr>
        <w:t>月</w:t>
      </w:r>
      <w:r>
        <w:rPr>
          <w:rFonts w:hAnsi="ＭＳ 明朝"/>
          <w:w w:val="66"/>
        </w:rPr>
        <w:t xml:space="preserve">　　　</w:t>
      </w:r>
      <w:r>
        <w:rPr>
          <w:rFonts w:hAnsi="ＭＳ 明朝"/>
        </w:rPr>
        <w:t>日</w:t>
      </w:r>
    </w:p>
    <w:p w:rsidR="001F7241" w:rsidRDefault="00BF0A09">
      <w:pPr>
        <w:pStyle w:val="Word"/>
        <w:jc w:val="left"/>
        <w:rPr>
          <w:rFonts w:hAnsi="ＭＳ 明朝" w:hint="default"/>
        </w:rPr>
      </w:pPr>
      <w:r>
        <w:rPr>
          <w:rFonts w:hAnsi="ＭＳ 明朝"/>
        </w:rPr>
        <w:t xml:space="preserve">　</w:t>
      </w:r>
      <w:r w:rsidR="00006AC3">
        <w:rPr>
          <w:rFonts w:hAnsi="ＭＳ 明朝"/>
        </w:rPr>
        <w:t>南さつま</w:t>
      </w:r>
      <w:r w:rsidR="00300402">
        <w:rPr>
          <w:rFonts w:hAnsi="ＭＳ 明朝"/>
        </w:rPr>
        <w:t>市長　　様</w:t>
      </w:r>
      <w:bookmarkStart w:id="0" w:name="_GoBack"/>
      <w:bookmarkEnd w:id="0"/>
    </w:p>
    <w:p w:rsidR="001F7241" w:rsidRDefault="001F7241">
      <w:pPr>
        <w:pStyle w:val="Word"/>
        <w:wordWrap w:val="0"/>
        <w:jc w:val="right"/>
        <w:rPr>
          <w:rFonts w:hAnsi="ＭＳ 明朝" w:hint="default"/>
        </w:rPr>
      </w:pPr>
      <w:r>
        <w:rPr>
          <w:rFonts w:hAnsi="ＭＳ 明朝"/>
        </w:rPr>
        <w:t xml:space="preserve">事業者　住　　所　　　　　　　　</w:t>
      </w:r>
      <w:r>
        <w:rPr>
          <w:rFonts w:hAnsi="ＭＳ 明朝"/>
          <w:w w:val="66"/>
        </w:rPr>
        <w:t xml:space="preserve">　　　　　　　　　</w:t>
      </w:r>
    </w:p>
    <w:p w:rsidR="001F7241" w:rsidRDefault="00CB47ED">
      <w:pPr>
        <w:pStyle w:val="Word"/>
        <w:wordWrap w:val="0"/>
        <w:jc w:val="right"/>
        <w:rPr>
          <w:rFonts w:hAnsi="ＭＳ 明朝" w:hint="default"/>
        </w:rPr>
      </w:pPr>
      <w:r>
        <w:rPr>
          <w:rFonts w:hAnsi="ＭＳ 明朝"/>
        </w:rPr>
        <w:t>氏　　名　　　　　　　　　　　　　印</w:t>
      </w:r>
    </w:p>
    <w:p w:rsidR="001F7241" w:rsidRDefault="001F7241">
      <w:pPr>
        <w:pStyle w:val="Word"/>
        <w:wordWrap w:val="0"/>
        <w:jc w:val="right"/>
        <w:rPr>
          <w:rFonts w:hAnsi="ＭＳ 明朝" w:hint="default"/>
        </w:rPr>
      </w:pPr>
    </w:p>
    <w:p w:rsidR="001F7241" w:rsidRDefault="001F7241">
      <w:pPr>
        <w:pStyle w:val="Word"/>
        <w:wordWrap w:val="0"/>
        <w:jc w:val="right"/>
        <w:rPr>
          <w:rFonts w:hAnsi="ＭＳ 明朝" w:hint="default"/>
        </w:rPr>
      </w:pPr>
      <w:r>
        <w:rPr>
          <w:rFonts w:hAnsi="ＭＳ 明朝"/>
        </w:rPr>
        <w:t xml:space="preserve">電話番号　　　　　　　　　　　　　　</w:t>
      </w:r>
    </w:p>
    <w:p w:rsidR="001F7241" w:rsidRDefault="001F7241">
      <w:pPr>
        <w:pStyle w:val="Word"/>
        <w:jc w:val="left"/>
        <w:rPr>
          <w:rFonts w:hAnsi="ＭＳ 明朝" w:hint="default"/>
        </w:rPr>
      </w:pPr>
    </w:p>
    <w:p w:rsidR="001F7241" w:rsidRDefault="00FF27C0" w:rsidP="00A16D51">
      <w:pPr>
        <w:pStyle w:val="Word"/>
        <w:ind w:firstLineChars="100" w:firstLine="252"/>
        <w:jc w:val="left"/>
        <w:rPr>
          <w:rFonts w:hAnsi="ＭＳ 明朝" w:hint="default"/>
        </w:rPr>
      </w:pPr>
      <w:r>
        <w:rPr>
          <w:rFonts w:hAnsi="ＭＳ 明朝"/>
        </w:rPr>
        <w:t>南さつま</w:t>
      </w:r>
      <w:r w:rsidR="0045552B">
        <w:rPr>
          <w:rFonts w:hAnsi="ＭＳ 明朝"/>
        </w:rPr>
        <w:t>市</w:t>
      </w:r>
      <w:r w:rsidR="001F7241">
        <w:rPr>
          <w:rFonts w:hAnsi="ＭＳ 明朝"/>
        </w:rPr>
        <w:t>再生</w:t>
      </w:r>
      <w:r w:rsidR="00BF0A09">
        <w:rPr>
          <w:rFonts w:hAnsi="ＭＳ 明朝"/>
        </w:rPr>
        <w:t>可能エネルギー発電設備の設置</w:t>
      </w:r>
      <w:r w:rsidR="00DB69EF" w:rsidRPr="00BB601C">
        <w:rPr>
          <w:rFonts w:hAnsi="ＭＳ 明朝"/>
        </w:rPr>
        <w:t>に関する</w:t>
      </w:r>
      <w:r w:rsidR="0071408C">
        <w:rPr>
          <w:rFonts w:hAnsi="ＭＳ 明朝"/>
        </w:rPr>
        <w:t>要綱第５条の</w:t>
      </w:r>
      <w:r w:rsidR="00BF0A09">
        <w:rPr>
          <w:rFonts w:hAnsi="ＭＳ 明朝"/>
        </w:rPr>
        <w:t>規定</w:t>
      </w:r>
      <w:r w:rsidR="006267A8">
        <w:rPr>
          <w:rFonts w:hAnsi="ＭＳ 明朝"/>
        </w:rPr>
        <w:t>により、</w:t>
      </w:r>
      <w:r w:rsidR="001F7241">
        <w:rPr>
          <w:rFonts w:hAnsi="ＭＳ 明朝"/>
        </w:rPr>
        <w:t>関係</w:t>
      </w:r>
      <w:r w:rsidR="00744F4B">
        <w:rPr>
          <w:rFonts w:hAnsi="ＭＳ 明朝"/>
        </w:rPr>
        <w:t>資料</w:t>
      </w:r>
      <w:r w:rsidR="001F7241">
        <w:rPr>
          <w:rFonts w:hAnsi="ＭＳ 明朝"/>
        </w:rPr>
        <w:t>を添えて下記のとおり届け出ます。</w:t>
      </w:r>
    </w:p>
    <w:p w:rsidR="001F7241" w:rsidRDefault="001F7241">
      <w:pPr>
        <w:pStyle w:val="Word"/>
        <w:jc w:val="left"/>
        <w:rPr>
          <w:rFonts w:hAnsi="ＭＳ 明朝" w:hint="default"/>
        </w:rPr>
      </w:pPr>
    </w:p>
    <w:p w:rsidR="001F7241" w:rsidRDefault="001F7241">
      <w:pPr>
        <w:pStyle w:val="10"/>
        <w:rPr>
          <w:rFonts w:hAnsi="ＭＳ 明朝" w:hint="default"/>
        </w:rPr>
      </w:pPr>
      <w:r>
        <w:rPr>
          <w:rFonts w:hAnsi="ＭＳ 明朝"/>
        </w:rPr>
        <w:t>記</w:t>
      </w:r>
    </w:p>
    <w:tbl>
      <w:tblPr>
        <w:tblW w:w="0" w:type="auto"/>
        <w:tblInd w:w="1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4"/>
        <w:gridCol w:w="1340"/>
        <w:gridCol w:w="5226"/>
      </w:tblGrid>
      <w:tr w:rsidR="001F7241" w:rsidTr="00944A02">
        <w:trPr>
          <w:trHeight w:val="820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F7241" w:rsidRDefault="001F7241" w:rsidP="00F7010E">
            <w:pPr>
              <w:spacing w:line="281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発電設備の種類</w:t>
            </w:r>
          </w:p>
        </w:tc>
        <w:tc>
          <w:tcPr>
            <w:tcW w:w="6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7241" w:rsidRDefault="001F7241" w:rsidP="005333FE">
            <w:pPr>
              <w:spacing w:line="360" w:lineRule="auto"/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□太陽光発電設備　□風力発電設備　</w:t>
            </w:r>
            <w:r w:rsidR="00744F4B">
              <w:rPr>
                <w:rFonts w:hAnsi="ＭＳ 明朝"/>
              </w:rPr>
              <w:t>□</w:t>
            </w:r>
            <w:r w:rsidR="00FC5006">
              <w:rPr>
                <w:rFonts w:hAnsi="ＭＳ 明朝"/>
              </w:rPr>
              <w:t>水力発電設備</w:t>
            </w:r>
          </w:p>
          <w:p w:rsidR="00FC5006" w:rsidRPr="00FC5006" w:rsidRDefault="005333FE" w:rsidP="005333FE">
            <w:pPr>
              <w:spacing w:line="360" w:lineRule="auto"/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□地熱発電設備　</w:t>
            </w:r>
            <w:r w:rsidR="00744F4B">
              <w:rPr>
                <w:rFonts w:hAnsi="ＭＳ 明朝"/>
              </w:rPr>
              <w:t>□バイオマス発電</w:t>
            </w:r>
            <w:r w:rsidR="00D14874">
              <w:rPr>
                <w:rFonts w:hAnsi="ＭＳ 明朝"/>
              </w:rPr>
              <w:t>設備</w:t>
            </w:r>
          </w:p>
        </w:tc>
      </w:tr>
      <w:tr w:rsidR="001F7241" w:rsidTr="00944A02">
        <w:trPr>
          <w:trHeight w:val="537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F7241" w:rsidRDefault="001F7241" w:rsidP="00F7010E">
            <w:pPr>
              <w:spacing w:line="480" w:lineRule="auto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設備名称</w:t>
            </w:r>
          </w:p>
        </w:tc>
        <w:tc>
          <w:tcPr>
            <w:tcW w:w="6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7241" w:rsidRDefault="001F7241" w:rsidP="00F7010E">
            <w:pPr>
              <w:spacing w:line="480" w:lineRule="auto"/>
              <w:rPr>
                <w:rFonts w:hint="default"/>
              </w:rPr>
            </w:pPr>
          </w:p>
        </w:tc>
      </w:tr>
      <w:tr w:rsidR="001F7241" w:rsidTr="00944A02">
        <w:trPr>
          <w:trHeight w:val="589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F7241" w:rsidRDefault="001F7241" w:rsidP="00F7010E">
            <w:pPr>
              <w:spacing w:line="480" w:lineRule="auto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設置場所</w:t>
            </w:r>
          </w:p>
        </w:tc>
        <w:tc>
          <w:tcPr>
            <w:tcW w:w="6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7241" w:rsidRDefault="001F7241" w:rsidP="00F7010E">
            <w:pPr>
              <w:spacing w:line="480" w:lineRule="auto"/>
              <w:rPr>
                <w:rFonts w:hint="default"/>
              </w:rPr>
            </w:pPr>
          </w:p>
        </w:tc>
      </w:tr>
      <w:tr w:rsidR="001F7241" w:rsidTr="00944A02">
        <w:trPr>
          <w:trHeight w:val="343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F7241" w:rsidRDefault="00226386" w:rsidP="00F7010E">
            <w:pPr>
              <w:spacing w:line="480" w:lineRule="auto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計画</w:t>
            </w:r>
            <w:r w:rsidR="001F7241">
              <w:rPr>
                <w:rFonts w:hAnsi="ＭＳ 明朝"/>
              </w:rPr>
              <w:t>面積</w:t>
            </w:r>
          </w:p>
        </w:tc>
        <w:tc>
          <w:tcPr>
            <w:tcW w:w="6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7241" w:rsidRDefault="001F7241" w:rsidP="00F7010E">
            <w:pPr>
              <w:spacing w:line="480" w:lineRule="auto"/>
              <w:rPr>
                <w:rFonts w:hint="default"/>
              </w:rPr>
            </w:pPr>
            <w:r>
              <w:rPr>
                <w:rFonts w:hAnsi="ＭＳ 明朝"/>
              </w:rPr>
              <w:t xml:space="preserve">　　　　　　　　　　㎡</w:t>
            </w:r>
          </w:p>
        </w:tc>
      </w:tr>
      <w:tr w:rsidR="001F7241" w:rsidTr="00F7010E"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F7241" w:rsidRDefault="001F7241" w:rsidP="00393EFE">
            <w:pPr>
              <w:spacing w:line="480" w:lineRule="auto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高さ</w:t>
            </w:r>
            <w:r w:rsidRPr="00CA0018">
              <w:rPr>
                <w:rFonts w:hAnsi="ＭＳ 明朝"/>
                <w:sz w:val="22"/>
              </w:rPr>
              <w:t>※</w:t>
            </w:r>
          </w:p>
        </w:tc>
        <w:tc>
          <w:tcPr>
            <w:tcW w:w="6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7241" w:rsidRDefault="001F7241" w:rsidP="00F7010E">
            <w:pPr>
              <w:spacing w:line="480" w:lineRule="auto"/>
              <w:rPr>
                <w:rFonts w:hint="default"/>
              </w:rPr>
            </w:pPr>
            <w:r>
              <w:rPr>
                <w:rFonts w:hAnsi="ＭＳ 明朝"/>
                <w:spacing w:val="-1"/>
              </w:rPr>
              <w:t xml:space="preserve">                    </w:t>
            </w:r>
            <w:r>
              <w:rPr>
                <w:rFonts w:hAnsi="ＭＳ 明朝"/>
              </w:rPr>
              <w:t>ｍ</w:t>
            </w:r>
          </w:p>
        </w:tc>
      </w:tr>
      <w:tr w:rsidR="001F7241" w:rsidTr="00F7010E"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F7241" w:rsidRDefault="001F7241" w:rsidP="00F7010E">
            <w:pPr>
              <w:spacing w:line="480" w:lineRule="auto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発電出力</w:t>
            </w:r>
          </w:p>
        </w:tc>
        <w:tc>
          <w:tcPr>
            <w:tcW w:w="6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7241" w:rsidRDefault="001F7241" w:rsidP="00F7010E">
            <w:pPr>
              <w:spacing w:line="480" w:lineRule="auto"/>
              <w:rPr>
                <w:rFonts w:hint="default"/>
              </w:rPr>
            </w:pPr>
            <w:r>
              <w:rPr>
                <w:rFonts w:hAnsi="ＭＳ 明朝"/>
                <w:spacing w:val="-1"/>
              </w:rPr>
              <w:t xml:space="preserve">                    </w:t>
            </w:r>
            <w:r>
              <w:rPr>
                <w:rFonts w:hAnsi="ＭＳ 明朝"/>
              </w:rPr>
              <w:t>kｗ</w:t>
            </w:r>
          </w:p>
        </w:tc>
      </w:tr>
      <w:tr w:rsidR="001F7241" w:rsidTr="00F7010E"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F7241" w:rsidRDefault="001F7241" w:rsidP="00F7010E">
            <w:pPr>
              <w:spacing w:line="480" w:lineRule="auto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工事着手予定日</w:t>
            </w:r>
          </w:p>
        </w:tc>
        <w:tc>
          <w:tcPr>
            <w:tcW w:w="6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7241" w:rsidRDefault="001F7241" w:rsidP="00F7010E">
            <w:pPr>
              <w:spacing w:line="480" w:lineRule="auto"/>
              <w:rPr>
                <w:rFonts w:hint="default"/>
              </w:rPr>
            </w:pPr>
            <w:r>
              <w:rPr>
                <w:rFonts w:hAnsi="ＭＳ 明朝"/>
              </w:rPr>
              <w:t xml:space="preserve">　　　　年　　月　　日</w:t>
            </w:r>
          </w:p>
        </w:tc>
      </w:tr>
      <w:tr w:rsidR="001F7241" w:rsidTr="00F7010E"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F7241" w:rsidRDefault="001F7241" w:rsidP="00F7010E">
            <w:pPr>
              <w:spacing w:line="480" w:lineRule="auto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工事完了予定日</w:t>
            </w:r>
          </w:p>
        </w:tc>
        <w:tc>
          <w:tcPr>
            <w:tcW w:w="6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7241" w:rsidRDefault="001F7241" w:rsidP="00F7010E">
            <w:pPr>
              <w:spacing w:line="480" w:lineRule="auto"/>
              <w:rPr>
                <w:rFonts w:hint="default"/>
              </w:rPr>
            </w:pPr>
            <w:r>
              <w:rPr>
                <w:rFonts w:hAnsi="ＭＳ 明朝"/>
              </w:rPr>
              <w:t xml:space="preserve">　　　　年　　月　　日</w:t>
            </w:r>
          </w:p>
        </w:tc>
      </w:tr>
      <w:tr w:rsidR="001F7241" w:rsidTr="00F7010E"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F7241" w:rsidRDefault="001F7241" w:rsidP="00F7010E">
            <w:pPr>
              <w:spacing w:line="480" w:lineRule="auto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運転開始予定日</w:t>
            </w:r>
          </w:p>
        </w:tc>
        <w:tc>
          <w:tcPr>
            <w:tcW w:w="6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7241" w:rsidRDefault="001F7241" w:rsidP="00F7010E">
            <w:pPr>
              <w:spacing w:line="480" w:lineRule="auto"/>
              <w:rPr>
                <w:rFonts w:hint="default"/>
              </w:rPr>
            </w:pPr>
            <w:r>
              <w:rPr>
                <w:rFonts w:hAnsi="ＭＳ 明朝"/>
              </w:rPr>
              <w:t xml:space="preserve">　　　　年　　月　　日</w:t>
            </w:r>
          </w:p>
        </w:tc>
      </w:tr>
      <w:tr w:rsidR="00F7010E" w:rsidTr="00B365F4">
        <w:tc>
          <w:tcPr>
            <w:tcW w:w="21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7010E" w:rsidRDefault="00CA0018" w:rsidP="00F7010E">
            <w:pPr>
              <w:spacing w:line="480" w:lineRule="auto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工事</w:t>
            </w:r>
            <w:r w:rsidR="00F7010E">
              <w:rPr>
                <w:rFonts w:hAnsi="ＭＳ 明朝"/>
              </w:rPr>
              <w:t>施工者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7010E" w:rsidRDefault="00F7010E" w:rsidP="00F7010E">
            <w:pPr>
              <w:spacing w:line="480" w:lineRule="auto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住　所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010E" w:rsidRDefault="00F7010E" w:rsidP="00F7010E">
            <w:pPr>
              <w:spacing w:line="480" w:lineRule="auto"/>
              <w:rPr>
                <w:rFonts w:hint="default"/>
              </w:rPr>
            </w:pPr>
          </w:p>
        </w:tc>
      </w:tr>
      <w:tr w:rsidR="00F7010E" w:rsidTr="00B365F4">
        <w:tc>
          <w:tcPr>
            <w:tcW w:w="214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010E" w:rsidRDefault="00F7010E" w:rsidP="00F7010E">
            <w:pPr>
              <w:pStyle w:val="Word"/>
              <w:spacing w:line="480" w:lineRule="auto"/>
              <w:rPr>
                <w:rFonts w:hint="default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7010E" w:rsidRDefault="00F7010E" w:rsidP="00F7010E">
            <w:pPr>
              <w:spacing w:line="480" w:lineRule="auto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氏　名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010E" w:rsidRDefault="00F7010E" w:rsidP="00F7010E">
            <w:pPr>
              <w:spacing w:line="480" w:lineRule="auto"/>
              <w:rPr>
                <w:rFonts w:hint="default"/>
              </w:rPr>
            </w:pPr>
          </w:p>
        </w:tc>
      </w:tr>
      <w:tr w:rsidR="00F7010E" w:rsidTr="00F7010E">
        <w:trPr>
          <w:trHeight w:val="495"/>
        </w:trPr>
        <w:tc>
          <w:tcPr>
            <w:tcW w:w="21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010E" w:rsidRDefault="00F7010E" w:rsidP="00F7010E">
            <w:pPr>
              <w:pStyle w:val="Word"/>
              <w:spacing w:line="480" w:lineRule="auto"/>
              <w:rPr>
                <w:rFonts w:hint="default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7010E" w:rsidRDefault="00F7010E" w:rsidP="00F7010E">
            <w:pPr>
              <w:spacing w:line="480" w:lineRule="auto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電話番号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010E" w:rsidRDefault="00F7010E" w:rsidP="00F7010E">
            <w:pPr>
              <w:pStyle w:val="Word"/>
              <w:spacing w:line="480" w:lineRule="auto"/>
              <w:rPr>
                <w:rFonts w:hint="default"/>
              </w:rPr>
            </w:pPr>
          </w:p>
        </w:tc>
      </w:tr>
    </w:tbl>
    <w:p w:rsidR="00CA0018" w:rsidRDefault="001F7241">
      <w:pPr>
        <w:pStyle w:val="Word"/>
        <w:ind w:left="490" w:hanging="490"/>
        <w:rPr>
          <w:rFonts w:hAnsi="ＭＳ 明朝" w:hint="default"/>
          <w:spacing w:val="-1"/>
        </w:rPr>
      </w:pPr>
      <w:r>
        <w:rPr>
          <w:rFonts w:hAnsi="ＭＳ 明朝"/>
          <w:spacing w:val="-1"/>
        </w:rPr>
        <w:t xml:space="preserve"> </w:t>
      </w:r>
      <w:r w:rsidR="000A1606">
        <w:rPr>
          <w:rFonts w:hAnsi="ＭＳ 明朝"/>
          <w:spacing w:val="-1"/>
        </w:rPr>
        <w:t>※</w:t>
      </w:r>
      <w:r w:rsidR="003D3DE6">
        <w:rPr>
          <w:rFonts w:hAnsi="ＭＳ 明朝"/>
          <w:spacing w:val="-1"/>
        </w:rPr>
        <w:t>別表</w:t>
      </w:r>
      <w:r w:rsidR="00CA0018" w:rsidRPr="00BB601C">
        <w:rPr>
          <w:rFonts w:hAnsi="ＭＳ 明朝"/>
          <w:spacing w:val="-1"/>
        </w:rPr>
        <w:t>に掲げる書類を添付すること</w:t>
      </w:r>
      <w:r w:rsidR="000A1606">
        <w:rPr>
          <w:rFonts w:hAnsi="ＭＳ 明朝"/>
          <w:spacing w:val="-1"/>
        </w:rPr>
        <w:t>。</w:t>
      </w:r>
    </w:p>
    <w:p w:rsidR="00CA0018" w:rsidRDefault="001F7241" w:rsidP="006267A8">
      <w:pPr>
        <w:pStyle w:val="Word"/>
        <w:ind w:left="490" w:hanging="490"/>
        <w:rPr>
          <w:rFonts w:hAnsi="ＭＳ 明朝" w:hint="default"/>
        </w:rPr>
      </w:pPr>
      <w:r>
        <w:rPr>
          <w:rFonts w:hAnsi="ＭＳ 明朝"/>
          <w:spacing w:val="-1"/>
        </w:rPr>
        <w:t xml:space="preserve"> </w:t>
      </w:r>
      <w:r w:rsidR="006267A8">
        <w:rPr>
          <w:rFonts w:hAnsi="ＭＳ 明朝"/>
        </w:rPr>
        <w:t>※太陽光発電設備の場合は太陽光モジュール最上部までの高さ、</w:t>
      </w:r>
      <w:r>
        <w:rPr>
          <w:rFonts w:hAnsi="ＭＳ 明朝"/>
        </w:rPr>
        <w:t>風力発電設備</w:t>
      </w:r>
    </w:p>
    <w:p w:rsidR="003D3DE6" w:rsidRDefault="001F7241" w:rsidP="00944A02">
      <w:pPr>
        <w:pStyle w:val="Word"/>
        <w:ind w:firstLineChars="150" w:firstLine="378"/>
        <w:rPr>
          <w:rFonts w:hAnsi="ＭＳ 明朝" w:hint="default"/>
        </w:rPr>
      </w:pPr>
      <w:r>
        <w:rPr>
          <w:rFonts w:hAnsi="ＭＳ 明朝"/>
        </w:rPr>
        <w:t>の場合は支柱の高さを記入してください。</w:t>
      </w:r>
    </w:p>
    <w:p w:rsidR="00BF1581" w:rsidRDefault="00944A02" w:rsidP="00944A02">
      <w:pPr>
        <w:pStyle w:val="Word"/>
        <w:rPr>
          <w:rFonts w:hAnsi="ＭＳ 明朝" w:hint="default"/>
          <w:color w:val="auto"/>
        </w:rPr>
      </w:pPr>
      <w:r w:rsidRPr="009518EA">
        <w:rPr>
          <w:rFonts w:hAnsi="ＭＳ 明朝"/>
          <w:color w:val="auto"/>
        </w:rPr>
        <w:t xml:space="preserve"> </w:t>
      </w:r>
      <w:r w:rsidR="00BF1581">
        <w:rPr>
          <w:rFonts w:hAnsi="ＭＳ 明朝"/>
          <w:color w:val="auto"/>
        </w:rPr>
        <w:t>※本届出書及び添付書類については、必要最小限の範囲内で関係部署</w:t>
      </w:r>
      <w:r w:rsidRPr="009518EA">
        <w:rPr>
          <w:rFonts w:hAnsi="ＭＳ 明朝"/>
          <w:color w:val="auto"/>
        </w:rPr>
        <w:t>において</w:t>
      </w:r>
    </w:p>
    <w:p w:rsidR="00944A02" w:rsidRPr="009518EA" w:rsidRDefault="00944A02" w:rsidP="00944A02">
      <w:pPr>
        <w:pStyle w:val="Word"/>
        <w:ind w:firstLineChars="150" w:firstLine="378"/>
        <w:rPr>
          <w:rFonts w:hAnsi="ＭＳ 明朝" w:hint="default"/>
          <w:color w:val="auto"/>
        </w:rPr>
      </w:pPr>
      <w:r w:rsidRPr="009518EA">
        <w:rPr>
          <w:rFonts w:hAnsi="ＭＳ 明朝"/>
          <w:color w:val="auto"/>
        </w:rPr>
        <w:t>共有することがあります。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866"/>
        <w:gridCol w:w="8206"/>
      </w:tblGrid>
      <w:tr w:rsidR="003D3DE6" w:rsidRPr="001F5480" w:rsidTr="00CC689E"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3DE6" w:rsidRPr="001F5480" w:rsidRDefault="003D3DE6" w:rsidP="00CC689E">
            <w:pPr>
              <w:rPr>
                <w:rFonts w:hAnsi="ＭＳ 明朝" w:cs="ＭＳ明朝-WinCharSetFFFF-H" w:hint="default"/>
                <w:b/>
              </w:rPr>
            </w:pPr>
            <w:r>
              <w:rPr>
                <w:rFonts w:hAnsi="ＭＳ 明朝" w:cs="ＭＳ明朝-WinCharSetFFFF-H"/>
                <w:b/>
              </w:rPr>
              <w:lastRenderedPageBreak/>
              <w:t>別表</w:t>
            </w:r>
          </w:p>
        </w:tc>
      </w:tr>
      <w:tr w:rsidR="003D3DE6" w:rsidTr="00CC689E">
        <w:trPr>
          <w:trHeight w:val="432"/>
        </w:trPr>
        <w:tc>
          <w:tcPr>
            <w:tcW w:w="866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3D3DE6" w:rsidRDefault="00A14E4D" w:rsidP="00A14E4D">
            <w:pPr>
              <w:jc w:val="center"/>
              <w:rPr>
                <w:rFonts w:asciiTheme="minorEastAsia" w:hAnsiTheme="minorEastAsia" w:hint="default"/>
              </w:rPr>
            </w:pPr>
            <w:r>
              <w:rPr>
                <w:rFonts w:asciiTheme="minorEastAsia" w:hAnsiTheme="minorEastAsia"/>
              </w:rPr>
              <w:t>１</w:t>
            </w:r>
          </w:p>
        </w:tc>
        <w:tc>
          <w:tcPr>
            <w:tcW w:w="8206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3D3DE6" w:rsidRDefault="003D3DE6" w:rsidP="00CC689E">
            <w:pPr>
              <w:rPr>
                <w:rFonts w:asciiTheme="minorEastAsia" w:hAnsiTheme="minorEastAsia" w:hint="default"/>
              </w:rPr>
            </w:pPr>
            <w:r w:rsidRPr="00DB22E7">
              <w:rPr>
                <w:rFonts w:hAnsi="ＭＳ 明朝" w:cs="ＭＳ明朝-WinCharSetFFFF-H"/>
              </w:rPr>
              <w:t>位置図</w:t>
            </w:r>
          </w:p>
        </w:tc>
      </w:tr>
      <w:tr w:rsidR="003D3DE6" w:rsidTr="00CC689E">
        <w:trPr>
          <w:trHeight w:val="432"/>
        </w:trPr>
        <w:tc>
          <w:tcPr>
            <w:tcW w:w="866" w:type="dxa"/>
            <w:tcBorders>
              <w:top w:val="nil"/>
              <w:bottom w:val="nil"/>
              <w:right w:val="nil"/>
            </w:tcBorders>
            <w:vAlign w:val="center"/>
          </w:tcPr>
          <w:p w:rsidR="003D3DE6" w:rsidRDefault="00A14E4D" w:rsidP="00A14E4D">
            <w:pPr>
              <w:jc w:val="center"/>
              <w:rPr>
                <w:rFonts w:asciiTheme="minorEastAsia" w:hAnsiTheme="minorEastAsia" w:hint="default"/>
              </w:rPr>
            </w:pPr>
            <w:r>
              <w:rPr>
                <w:rFonts w:asciiTheme="minorEastAsia" w:hAnsiTheme="minorEastAsia"/>
              </w:rPr>
              <w:t>２</w:t>
            </w:r>
          </w:p>
        </w:tc>
        <w:tc>
          <w:tcPr>
            <w:tcW w:w="8206" w:type="dxa"/>
            <w:tcBorders>
              <w:top w:val="nil"/>
              <w:left w:val="nil"/>
              <w:bottom w:val="nil"/>
            </w:tcBorders>
            <w:vAlign w:val="center"/>
          </w:tcPr>
          <w:p w:rsidR="003D3DE6" w:rsidRDefault="003D3DE6" w:rsidP="00CC689E">
            <w:pPr>
              <w:rPr>
                <w:rFonts w:asciiTheme="minorEastAsia" w:hAnsiTheme="minorEastAsia" w:hint="default"/>
              </w:rPr>
            </w:pPr>
            <w:r w:rsidRPr="00DB22E7">
              <w:rPr>
                <w:rFonts w:hAnsi="ＭＳ 明朝" w:cs="ＭＳ明朝-WinCharSetFFFF-H"/>
              </w:rPr>
              <w:t>地籍図（地番</w:t>
            </w:r>
            <w:r>
              <w:rPr>
                <w:rFonts w:hAnsi="ＭＳ 明朝" w:cs="ＭＳ明朝-WinCharSetFFFF-H"/>
              </w:rPr>
              <w:t>、</w:t>
            </w:r>
            <w:r w:rsidRPr="00DB22E7">
              <w:rPr>
                <w:rFonts w:hAnsi="ＭＳ 明朝" w:cs="ＭＳ明朝-WinCharSetFFFF-H"/>
              </w:rPr>
              <w:t>所有者を記入）</w:t>
            </w:r>
          </w:p>
        </w:tc>
      </w:tr>
      <w:tr w:rsidR="003D3DE6" w:rsidRPr="00542E2D" w:rsidTr="00CC689E">
        <w:trPr>
          <w:trHeight w:val="432"/>
        </w:trPr>
        <w:tc>
          <w:tcPr>
            <w:tcW w:w="866" w:type="dxa"/>
            <w:tcBorders>
              <w:top w:val="nil"/>
              <w:bottom w:val="nil"/>
              <w:right w:val="nil"/>
            </w:tcBorders>
            <w:vAlign w:val="center"/>
          </w:tcPr>
          <w:p w:rsidR="003D3DE6" w:rsidRDefault="00A14E4D" w:rsidP="00A14E4D">
            <w:pPr>
              <w:jc w:val="center"/>
              <w:rPr>
                <w:rFonts w:asciiTheme="minorEastAsia" w:hAnsiTheme="minorEastAsia" w:hint="default"/>
              </w:rPr>
            </w:pPr>
            <w:r>
              <w:rPr>
                <w:rFonts w:asciiTheme="minorEastAsia" w:hAnsiTheme="minorEastAsia"/>
              </w:rPr>
              <w:t>３</w:t>
            </w:r>
          </w:p>
        </w:tc>
        <w:tc>
          <w:tcPr>
            <w:tcW w:w="8206" w:type="dxa"/>
            <w:tcBorders>
              <w:top w:val="nil"/>
              <w:left w:val="nil"/>
              <w:bottom w:val="nil"/>
            </w:tcBorders>
            <w:vAlign w:val="center"/>
          </w:tcPr>
          <w:p w:rsidR="003D3DE6" w:rsidRPr="00542E2D" w:rsidRDefault="003D3DE6" w:rsidP="00CC689E">
            <w:pPr>
              <w:rPr>
                <w:rFonts w:hAnsi="ＭＳ 明朝" w:cs="ＭＳ明朝-WinCharSetFFFF-H" w:hint="default"/>
              </w:rPr>
            </w:pPr>
            <w:r w:rsidRPr="00DB22E7">
              <w:rPr>
                <w:rFonts w:hAnsi="ＭＳ 明朝" w:cs="ＭＳ明朝-WinCharSetFFFF-H"/>
              </w:rPr>
              <w:t>土地利用計画図（縮尺が１／１０００以上）</w:t>
            </w:r>
          </w:p>
        </w:tc>
      </w:tr>
      <w:tr w:rsidR="003D3DE6" w:rsidTr="00CC689E">
        <w:trPr>
          <w:trHeight w:val="432"/>
        </w:trPr>
        <w:tc>
          <w:tcPr>
            <w:tcW w:w="866" w:type="dxa"/>
            <w:tcBorders>
              <w:top w:val="nil"/>
              <w:bottom w:val="nil"/>
              <w:right w:val="nil"/>
            </w:tcBorders>
            <w:vAlign w:val="center"/>
          </w:tcPr>
          <w:p w:rsidR="003D3DE6" w:rsidRDefault="00A14E4D" w:rsidP="00A14E4D">
            <w:pPr>
              <w:jc w:val="center"/>
              <w:rPr>
                <w:rFonts w:asciiTheme="minorEastAsia" w:hAnsiTheme="minorEastAsia" w:hint="default"/>
              </w:rPr>
            </w:pPr>
            <w:r>
              <w:rPr>
                <w:rFonts w:asciiTheme="minorEastAsia" w:hAnsiTheme="minorEastAsia"/>
              </w:rPr>
              <w:t>４</w:t>
            </w:r>
          </w:p>
        </w:tc>
        <w:tc>
          <w:tcPr>
            <w:tcW w:w="8206" w:type="dxa"/>
            <w:tcBorders>
              <w:top w:val="nil"/>
              <w:left w:val="nil"/>
              <w:bottom w:val="nil"/>
            </w:tcBorders>
            <w:vAlign w:val="center"/>
          </w:tcPr>
          <w:p w:rsidR="003D3DE6" w:rsidRDefault="003D3DE6" w:rsidP="00CC689E">
            <w:pPr>
              <w:rPr>
                <w:rFonts w:asciiTheme="minorEastAsia" w:hAnsiTheme="minorEastAsia" w:hint="default"/>
              </w:rPr>
            </w:pPr>
            <w:r w:rsidRPr="00DB22E7">
              <w:rPr>
                <w:rFonts w:hAnsi="ＭＳ 明朝" w:cs="ＭＳ明朝-WinCharSetFFFF-H"/>
              </w:rPr>
              <w:t>設置設計図（平面図</w:t>
            </w:r>
            <w:r>
              <w:rPr>
                <w:rFonts w:hAnsi="ＭＳ 明朝" w:cs="ＭＳ明朝-WinCharSetFFFF-H"/>
              </w:rPr>
              <w:t>、</w:t>
            </w:r>
            <w:r w:rsidRPr="00DB22E7">
              <w:rPr>
                <w:rFonts w:hAnsi="ＭＳ 明朝" w:cs="ＭＳ明朝-WinCharSetFFFF-H"/>
              </w:rPr>
              <w:t>立面図</w:t>
            </w:r>
            <w:r>
              <w:rPr>
                <w:rFonts w:hAnsi="ＭＳ 明朝" w:cs="ＭＳ明朝-WinCharSetFFFF-H"/>
              </w:rPr>
              <w:t>、</w:t>
            </w:r>
            <w:r w:rsidRPr="00DB22E7">
              <w:rPr>
                <w:rFonts w:hAnsi="ＭＳ 明朝" w:cs="ＭＳ明朝-WinCharSetFFFF-H"/>
              </w:rPr>
              <w:t>断面図</w:t>
            </w:r>
            <w:r>
              <w:rPr>
                <w:rFonts w:hAnsi="ＭＳ 明朝" w:cs="ＭＳ明朝-WinCharSetFFFF-H"/>
              </w:rPr>
              <w:t>、</w:t>
            </w:r>
            <w:r w:rsidRPr="00DB22E7">
              <w:rPr>
                <w:rFonts w:hAnsi="ＭＳ 明朝" w:cs="ＭＳ明朝-WinCharSetFFFF-H"/>
              </w:rPr>
              <w:t>配線図）</w:t>
            </w:r>
          </w:p>
        </w:tc>
      </w:tr>
      <w:tr w:rsidR="003D3DE6" w:rsidTr="00CC689E">
        <w:trPr>
          <w:trHeight w:val="432"/>
        </w:trPr>
        <w:tc>
          <w:tcPr>
            <w:tcW w:w="866" w:type="dxa"/>
            <w:tcBorders>
              <w:top w:val="nil"/>
              <w:bottom w:val="nil"/>
              <w:right w:val="nil"/>
            </w:tcBorders>
            <w:vAlign w:val="center"/>
          </w:tcPr>
          <w:p w:rsidR="003D3DE6" w:rsidRDefault="00A14E4D" w:rsidP="00A14E4D">
            <w:pPr>
              <w:jc w:val="center"/>
              <w:rPr>
                <w:rFonts w:asciiTheme="minorEastAsia" w:hAnsiTheme="minorEastAsia" w:hint="default"/>
              </w:rPr>
            </w:pPr>
            <w:r>
              <w:rPr>
                <w:rFonts w:asciiTheme="minorEastAsia" w:hAnsiTheme="minorEastAsia"/>
              </w:rPr>
              <w:t>５</w:t>
            </w:r>
          </w:p>
        </w:tc>
        <w:tc>
          <w:tcPr>
            <w:tcW w:w="8206" w:type="dxa"/>
            <w:tcBorders>
              <w:top w:val="nil"/>
              <w:left w:val="nil"/>
              <w:bottom w:val="nil"/>
            </w:tcBorders>
            <w:vAlign w:val="center"/>
          </w:tcPr>
          <w:p w:rsidR="003D3DE6" w:rsidRDefault="003D3DE6" w:rsidP="00CC689E">
            <w:pPr>
              <w:rPr>
                <w:rFonts w:asciiTheme="minorEastAsia" w:hAnsiTheme="minorEastAsia" w:hint="default"/>
              </w:rPr>
            </w:pPr>
            <w:r w:rsidRPr="00DB22E7">
              <w:rPr>
                <w:rFonts w:hAnsi="ＭＳ 明朝" w:cs="ＭＳ明朝-WinCharSetFFFF-H"/>
              </w:rPr>
              <w:t>給排水計画図（平面図）</w:t>
            </w:r>
          </w:p>
        </w:tc>
      </w:tr>
      <w:tr w:rsidR="003D3DE6" w:rsidRPr="00832BC3" w:rsidTr="00CC689E">
        <w:trPr>
          <w:trHeight w:val="432"/>
        </w:trPr>
        <w:tc>
          <w:tcPr>
            <w:tcW w:w="866" w:type="dxa"/>
            <w:tcBorders>
              <w:top w:val="nil"/>
              <w:bottom w:val="nil"/>
              <w:right w:val="nil"/>
            </w:tcBorders>
            <w:vAlign w:val="center"/>
          </w:tcPr>
          <w:p w:rsidR="003D3DE6" w:rsidRDefault="00A14E4D" w:rsidP="00A14E4D">
            <w:pPr>
              <w:jc w:val="center"/>
              <w:rPr>
                <w:rFonts w:asciiTheme="minorEastAsia" w:hAnsiTheme="minorEastAsia" w:hint="default"/>
              </w:rPr>
            </w:pPr>
            <w:r>
              <w:rPr>
                <w:rFonts w:asciiTheme="minorEastAsia" w:hAnsiTheme="minorEastAsia"/>
              </w:rPr>
              <w:t>６</w:t>
            </w:r>
          </w:p>
        </w:tc>
        <w:tc>
          <w:tcPr>
            <w:tcW w:w="8206" w:type="dxa"/>
            <w:tcBorders>
              <w:top w:val="nil"/>
              <w:left w:val="nil"/>
              <w:bottom w:val="nil"/>
            </w:tcBorders>
            <w:vAlign w:val="center"/>
          </w:tcPr>
          <w:p w:rsidR="003D3DE6" w:rsidRPr="00832BC3" w:rsidRDefault="003D3DE6" w:rsidP="00CC689E">
            <w:pPr>
              <w:rPr>
                <w:rFonts w:hAnsi="ＭＳ 明朝" w:cs="ＭＳ明朝-WinCharSetFFFF-H" w:hint="default"/>
                <w:highlight w:val="yellow"/>
              </w:rPr>
            </w:pPr>
            <w:r w:rsidRPr="00DC7C54">
              <w:rPr>
                <w:rFonts w:hAnsi="ＭＳ 明朝" w:cs="ＭＳ明朝-WinCharSetFFFF-H"/>
              </w:rPr>
              <w:t>排水施設構造図（平面図、立面図、</w:t>
            </w:r>
            <w:r>
              <w:rPr>
                <w:rFonts w:hAnsi="ＭＳ 明朝" w:cs="ＭＳ明朝-WinCharSetFFFF-H"/>
              </w:rPr>
              <w:t>断面図）</w:t>
            </w:r>
          </w:p>
        </w:tc>
      </w:tr>
      <w:tr w:rsidR="003D3DE6" w:rsidTr="00CC689E">
        <w:trPr>
          <w:trHeight w:val="432"/>
        </w:trPr>
        <w:tc>
          <w:tcPr>
            <w:tcW w:w="866" w:type="dxa"/>
            <w:tcBorders>
              <w:top w:val="nil"/>
              <w:right w:val="nil"/>
            </w:tcBorders>
            <w:vAlign w:val="center"/>
          </w:tcPr>
          <w:p w:rsidR="003D3DE6" w:rsidRDefault="00A14E4D" w:rsidP="00A14E4D">
            <w:pPr>
              <w:jc w:val="center"/>
              <w:rPr>
                <w:rFonts w:asciiTheme="minorEastAsia" w:hAnsiTheme="minorEastAsia" w:hint="default"/>
              </w:rPr>
            </w:pPr>
            <w:r>
              <w:rPr>
                <w:rFonts w:asciiTheme="minorEastAsia" w:hAnsiTheme="minorEastAsia"/>
              </w:rPr>
              <w:t>７</w:t>
            </w:r>
          </w:p>
        </w:tc>
        <w:tc>
          <w:tcPr>
            <w:tcW w:w="8206" w:type="dxa"/>
            <w:tcBorders>
              <w:top w:val="nil"/>
              <w:left w:val="nil"/>
            </w:tcBorders>
            <w:vAlign w:val="center"/>
          </w:tcPr>
          <w:p w:rsidR="003D3DE6" w:rsidRDefault="003D3DE6" w:rsidP="00CC689E">
            <w:pPr>
              <w:rPr>
                <w:rFonts w:asciiTheme="minorEastAsia" w:hAnsiTheme="minorEastAsia" w:hint="default"/>
              </w:rPr>
            </w:pPr>
            <w:r w:rsidRPr="00DB22E7">
              <w:rPr>
                <w:rFonts w:hAnsi="ＭＳ 明朝" w:cs="ＭＳ明朝-WinCharSetFFFF-H"/>
              </w:rPr>
              <w:t>その他市長が必要と認める資料（会社概要</w:t>
            </w:r>
            <w:r>
              <w:rPr>
                <w:rFonts w:hAnsi="ＭＳ 明朝" w:cs="ＭＳ明朝-WinCharSetFFFF-H"/>
              </w:rPr>
              <w:t>、</w:t>
            </w:r>
            <w:r w:rsidRPr="00DB22E7">
              <w:rPr>
                <w:rFonts w:hAnsi="ＭＳ 明朝" w:cs="ＭＳ明朝-WinCharSetFFFF-H"/>
              </w:rPr>
              <w:t>住民説明会議事録など）</w:t>
            </w:r>
          </w:p>
        </w:tc>
      </w:tr>
    </w:tbl>
    <w:p w:rsidR="003D3DE6" w:rsidRPr="003D3DE6" w:rsidRDefault="003D3DE6" w:rsidP="003D3DE6">
      <w:pPr>
        <w:pStyle w:val="Word"/>
        <w:rPr>
          <w:rFonts w:hAnsi="ＭＳ 明朝" w:hint="default"/>
        </w:rPr>
      </w:pPr>
    </w:p>
    <w:sectPr w:rsidR="003D3DE6" w:rsidRPr="003D3DE6" w:rsidSect="0074082A">
      <w:footerReference w:type="even" r:id="rId8"/>
      <w:footnotePr>
        <w:numRestart w:val="eachPage"/>
      </w:footnotePr>
      <w:endnotePr>
        <w:numFmt w:val="decimal"/>
      </w:endnotePr>
      <w:pgSz w:w="11906" w:h="16838" w:code="9"/>
      <w:pgMar w:top="1418" w:right="1418" w:bottom="1134" w:left="1418" w:header="397" w:footer="346" w:gutter="0"/>
      <w:cols w:space="720"/>
      <w:docGrid w:type="linesAndChars" w:linePitch="328" w:charSpace="24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2FB" w:rsidRDefault="006352FB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6352FB" w:rsidRDefault="006352FB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明朝-WinCharSetFFFF-H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241" w:rsidRDefault="001F7241">
    <w:pPr>
      <w:framePr w:wrap="auto" w:vAnchor="page" w:hAnchor="margin" w:xAlign="center" w:y="16203"/>
      <w:spacing w:line="0" w:lineRule="atLeast"/>
      <w:jc w:val="center"/>
      <w:rPr>
        <w:rFonts w:hAnsi="ＭＳ 明朝" w:hint="default"/>
      </w:rPr>
    </w:pPr>
    <w:r>
      <w:rPr>
        <w:rFonts w:hAnsi="ＭＳ 明朝"/>
      </w:rPr>
      <w:t xml:space="preserve">- </w:t>
    </w:r>
    <w:r>
      <w:rPr>
        <w:rFonts w:hAnsi="ＭＳ 明朝"/>
      </w:rPr>
      <w:fldChar w:fldCharType="begin"/>
    </w:r>
    <w:r>
      <w:rPr>
        <w:rFonts w:hAnsi="ＭＳ 明朝"/>
      </w:rPr>
      <w:instrText xml:space="preserve">= 6 + </w:instrText>
    </w:r>
    <w:r>
      <w:rPr>
        <w:rFonts w:hAnsi="ＭＳ 明朝"/>
      </w:rPr>
      <w:fldChar w:fldCharType="begin"/>
    </w:r>
    <w:r>
      <w:rPr>
        <w:rFonts w:hAnsi="ＭＳ 明朝"/>
      </w:rPr>
      <w:instrText xml:space="preserve">PAGE \* MERGEFORMAT </w:instrText>
    </w:r>
    <w:r>
      <w:rPr>
        <w:rFonts w:hAnsi="ＭＳ 明朝"/>
      </w:rPr>
      <w:fldChar w:fldCharType="separate"/>
    </w:r>
    <w:r>
      <w:rPr>
        <w:rFonts w:hAnsi="ＭＳ 明朝"/>
      </w:rPr>
      <w:instrText>0</w:instrText>
    </w:r>
    <w:r>
      <w:rPr>
        <w:rFonts w:hAnsi="ＭＳ 明朝"/>
      </w:rPr>
      <w:fldChar w:fldCharType="end"/>
    </w:r>
    <w:r>
      <w:rPr>
        <w:rFonts w:hAnsi="ＭＳ 明朝"/>
      </w:rPr>
      <w:instrText xml:space="preserve"> \* Arabic</w:instrText>
    </w:r>
    <w:r>
      <w:rPr>
        <w:rFonts w:hAnsi="ＭＳ 明朝"/>
      </w:rPr>
      <w:fldChar w:fldCharType="separate"/>
    </w:r>
    <w:r>
      <w:rPr>
        <w:rFonts w:hAnsi="ＭＳ 明朝"/>
      </w:rPr>
      <w:t>1</w:t>
    </w:r>
    <w:r>
      <w:rPr>
        <w:rFonts w:hAnsi="ＭＳ 明朝"/>
      </w:rPr>
      <w:fldChar w:fldCharType="end"/>
    </w:r>
    <w:r>
      <w:rPr>
        <w:rFonts w:hAnsi="ＭＳ 明朝"/>
      </w:rPr>
      <w:t xml:space="preserve"> -</w:t>
    </w:r>
  </w:p>
  <w:p w:rsidR="001F7241" w:rsidRDefault="001F7241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2FB" w:rsidRDefault="006352FB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6352FB" w:rsidRDefault="006352FB">
      <w:pPr>
        <w:spacing w:before="32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name w:val="アウトライン15"/>
    <w:lvl w:ilvl="0">
      <w:start w:val="1"/>
      <w:numFmt w:val="decimalFullWidth"/>
      <w:lvlText w:val="（%1）"/>
      <w:lvlJc w:val="left"/>
      <w:pPr>
        <w:widowControl w:val="0"/>
        <w:tabs>
          <w:tab w:val="left" w:pos="840"/>
        </w:tabs>
        <w:ind w:left="900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019"/>
        </w:tabs>
        <w:ind w:left="1019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39"/>
        </w:tabs>
        <w:ind w:left="143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69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19"/>
        </w:tabs>
        <w:ind w:left="311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19"/>
        </w:tabs>
        <w:ind w:left="311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19"/>
        </w:tabs>
        <w:ind w:left="3119" w:hanging="420"/>
      </w:pPr>
    </w:lvl>
  </w:abstractNum>
  <w:abstractNum w:abstractNumId="1">
    <w:nsid w:val="00000002"/>
    <w:multiLevelType w:val="multilevel"/>
    <w:tmpl w:val="00000000"/>
    <w:name w:val="アウトライン14"/>
    <w:lvl w:ilvl="0">
      <w:numFmt w:val="bullet"/>
      <w:lvlText w:val="・"/>
      <w:lvlJc w:val="left"/>
      <w:pPr>
        <w:widowControl w:val="0"/>
        <w:tabs>
          <w:tab w:val="left" w:pos="359"/>
        </w:tabs>
        <w:ind w:left="359" w:hanging="359"/>
      </w:pPr>
      <w:rPr>
        <w:rFonts w:ascii="ＭＳ Ｐ明朝" w:hAnsi="ＭＳ Ｐ明朝"/>
      </w:rPr>
    </w:lvl>
    <w:lvl w:ilvl="1">
      <w:numFmt w:val="bullet"/>
      <w:lvlText w:val="Ø"/>
      <w:lvlJc w:val="left"/>
      <w:pPr>
        <w:widowControl w:val="0"/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widowControl w:val="0"/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widowControl w:val="0"/>
        <w:tabs>
          <w:tab w:val="left" w:pos="1679"/>
        </w:tabs>
        <w:ind w:left="1679" w:hanging="420"/>
      </w:pPr>
      <w:rPr>
        <w:rFonts w:ascii="Wingdings" w:hAnsi="Wingdings"/>
      </w:rPr>
    </w:lvl>
    <w:lvl w:ilvl="4">
      <w:numFmt w:val="bullet"/>
      <w:lvlText w:val="Ø"/>
      <w:lvlJc w:val="left"/>
      <w:pPr>
        <w:widowControl w:val="0"/>
        <w:tabs>
          <w:tab w:val="left" w:pos="2099"/>
        </w:tabs>
        <w:ind w:left="2099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widowControl w:val="0"/>
        <w:tabs>
          <w:tab w:val="left" w:pos="2519"/>
        </w:tabs>
        <w:ind w:left="2519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7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8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</w:abstractNum>
  <w:abstractNum w:abstractNumId="2">
    <w:nsid w:val="00000003"/>
    <w:multiLevelType w:val="multilevel"/>
    <w:tmpl w:val="00000000"/>
    <w:name w:val="アウトライン13"/>
    <w:lvl w:ilvl="0">
      <w:start w:val="1"/>
      <w:numFmt w:val="decimalFullWidth"/>
      <w:lvlText w:val="(%1)"/>
      <w:lvlJc w:val="left"/>
      <w:pPr>
        <w:widowControl w:val="0"/>
        <w:tabs>
          <w:tab w:val="left" w:pos="359"/>
        </w:tabs>
        <w:ind w:left="359" w:hanging="35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3">
    <w:nsid w:val="00000004"/>
    <w:multiLevelType w:val="multilevel"/>
    <w:tmpl w:val="00000000"/>
    <w:name w:val="アウトライン12"/>
    <w:lvl w:ilvl="0">
      <w:start w:val="1"/>
      <w:numFmt w:val="decimalFullWidth"/>
      <w:lvlText w:val="（%1）"/>
      <w:lvlJc w:val="left"/>
      <w:pPr>
        <w:widowControl w:val="0"/>
        <w:tabs>
          <w:tab w:val="left" w:pos="840"/>
        </w:tabs>
        <w:ind w:left="900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019"/>
        </w:tabs>
        <w:ind w:left="1019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39"/>
        </w:tabs>
        <w:ind w:left="143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69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19"/>
        </w:tabs>
        <w:ind w:left="311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19"/>
        </w:tabs>
        <w:ind w:left="311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19"/>
        </w:tabs>
        <w:ind w:left="3119" w:hanging="420"/>
      </w:pPr>
    </w:lvl>
  </w:abstractNum>
  <w:abstractNum w:abstractNumId="4">
    <w:nsid w:val="00000005"/>
    <w:multiLevelType w:val="multilevel"/>
    <w:tmpl w:val="00000000"/>
    <w:name w:val="アウトライン11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5">
    <w:nsid w:val="00000006"/>
    <w:multiLevelType w:val="multilevel"/>
    <w:tmpl w:val="00000000"/>
    <w:name w:val="アウトライン10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6">
    <w:nsid w:val="00000007"/>
    <w:multiLevelType w:val="multilevel"/>
    <w:tmpl w:val="00000000"/>
    <w:name w:val="アウトライン9"/>
    <w:lvl w:ilvl="0">
      <w:start w:val="1"/>
      <w:numFmt w:val="decimalFullWidth"/>
      <w:lvlText w:val="（%1）"/>
      <w:lvlJc w:val="left"/>
      <w:pPr>
        <w:widowControl w:val="0"/>
        <w:tabs>
          <w:tab w:val="left" w:pos="840"/>
        </w:tabs>
        <w:ind w:left="900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019"/>
        </w:tabs>
        <w:ind w:left="1019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39"/>
        </w:tabs>
        <w:ind w:left="143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69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19"/>
        </w:tabs>
        <w:ind w:left="311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19"/>
        </w:tabs>
        <w:ind w:left="311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19"/>
        </w:tabs>
        <w:ind w:left="3119" w:hanging="420"/>
      </w:pPr>
    </w:lvl>
  </w:abstractNum>
  <w:abstractNum w:abstractNumId="7">
    <w:nsid w:val="00000008"/>
    <w:multiLevelType w:val="multilevel"/>
    <w:tmpl w:val="00000000"/>
    <w:name w:val="アウトライン8"/>
    <w:lvl w:ilvl="0">
      <w:numFmt w:val="bullet"/>
      <w:lvlText w:val="・"/>
      <w:lvlJc w:val="left"/>
      <w:pPr>
        <w:widowControl w:val="0"/>
        <w:tabs>
          <w:tab w:val="left" w:pos="359"/>
        </w:tabs>
        <w:ind w:left="359" w:hanging="359"/>
      </w:pPr>
      <w:rPr>
        <w:rFonts w:ascii="ＭＳ Ｐ明朝" w:hAnsi="ＭＳ Ｐ明朝"/>
      </w:rPr>
    </w:lvl>
    <w:lvl w:ilvl="1">
      <w:numFmt w:val="bullet"/>
      <w:lvlText w:val="Ø"/>
      <w:lvlJc w:val="left"/>
      <w:pPr>
        <w:widowControl w:val="0"/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widowControl w:val="0"/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widowControl w:val="0"/>
        <w:tabs>
          <w:tab w:val="left" w:pos="1679"/>
        </w:tabs>
        <w:ind w:left="1679" w:hanging="420"/>
      </w:pPr>
      <w:rPr>
        <w:rFonts w:ascii="Wingdings" w:hAnsi="Wingdings"/>
      </w:rPr>
    </w:lvl>
    <w:lvl w:ilvl="4">
      <w:numFmt w:val="bullet"/>
      <w:lvlText w:val="Ø"/>
      <w:lvlJc w:val="left"/>
      <w:pPr>
        <w:widowControl w:val="0"/>
        <w:tabs>
          <w:tab w:val="left" w:pos="2099"/>
        </w:tabs>
        <w:ind w:left="2099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widowControl w:val="0"/>
        <w:tabs>
          <w:tab w:val="left" w:pos="2519"/>
        </w:tabs>
        <w:ind w:left="2519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7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8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</w:abstractNum>
  <w:abstractNum w:abstractNumId="8">
    <w:nsid w:val="00000009"/>
    <w:multiLevelType w:val="multilevel"/>
    <w:tmpl w:val="00000000"/>
    <w:name w:val="アウトライン7"/>
    <w:lvl w:ilvl="0">
      <w:numFmt w:val="bullet"/>
      <w:lvlText w:val="・"/>
      <w:lvlJc w:val="left"/>
      <w:pPr>
        <w:widowControl w:val="0"/>
        <w:tabs>
          <w:tab w:val="left" w:pos="359"/>
        </w:tabs>
        <w:ind w:left="359" w:hanging="359"/>
      </w:pPr>
      <w:rPr>
        <w:rFonts w:ascii="ＭＳ Ｐ明朝" w:hAnsi="ＭＳ Ｐ明朝"/>
      </w:rPr>
    </w:lvl>
    <w:lvl w:ilvl="1">
      <w:numFmt w:val="bullet"/>
      <w:lvlText w:val="Ø"/>
      <w:lvlJc w:val="left"/>
      <w:pPr>
        <w:widowControl w:val="0"/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widowControl w:val="0"/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widowControl w:val="0"/>
        <w:tabs>
          <w:tab w:val="left" w:pos="1679"/>
        </w:tabs>
        <w:ind w:left="1679" w:hanging="420"/>
      </w:pPr>
      <w:rPr>
        <w:rFonts w:ascii="Wingdings" w:hAnsi="Wingdings"/>
      </w:rPr>
    </w:lvl>
    <w:lvl w:ilvl="4">
      <w:numFmt w:val="bullet"/>
      <w:lvlText w:val="Ø"/>
      <w:lvlJc w:val="left"/>
      <w:pPr>
        <w:widowControl w:val="0"/>
        <w:tabs>
          <w:tab w:val="left" w:pos="2099"/>
        </w:tabs>
        <w:ind w:left="2099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widowControl w:val="0"/>
        <w:tabs>
          <w:tab w:val="left" w:pos="2519"/>
        </w:tabs>
        <w:ind w:left="2519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7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8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</w:abstractNum>
  <w:abstractNum w:abstractNumId="9">
    <w:nsid w:val="0000000A"/>
    <w:multiLevelType w:val="multilevel"/>
    <w:tmpl w:val="00000000"/>
    <w:name w:val="アウトライン6"/>
    <w:lvl w:ilvl="0">
      <w:numFmt w:val="bullet"/>
      <w:lvlText w:val="・"/>
      <w:lvlJc w:val="left"/>
      <w:pPr>
        <w:widowControl w:val="0"/>
        <w:tabs>
          <w:tab w:val="left" w:pos="359"/>
        </w:tabs>
        <w:ind w:left="359" w:hanging="359"/>
      </w:pPr>
      <w:rPr>
        <w:rFonts w:ascii="ＭＳ Ｐ明朝" w:hAnsi="ＭＳ Ｐ明朝"/>
      </w:rPr>
    </w:lvl>
    <w:lvl w:ilvl="1">
      <w:numFmt w:val="bullet"/>
      <w:lvlText w:val="Ø"/>
      <w:lvlJc w:val="left"/>
      <w:pPr>
        <w:widowControl w:val="0"/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widowControl w:val="0"/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widowControl w:val="0"/>
        <w:tabs>
          <w:tab w:val="left" w:pos="1679"/>
        </w:tabs>
        <w:ind w:left="1679" w:hanging="420"/>
      </w:pPr>
      <w:rPr>
        <w:rFonts w:ascii="Wingdings" w:hAnsi="Wingdings"/>
      </w:rPr>
    </w:lvl>
    <w:lvl w:ilvl="4">
      <w:numFmt w:val="bullet"/>
      <w:lvlText w:val="Ø"/>
      <w:lvlJc w:val="left"/>
      <w:pPr>
        <w:widowControl w:val="0"/>
        <w:tabs>
          <w:tab w:val="left" w:pos="2099"/>
        </w:tabs>
        <w:ind w:left="2099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widowControl w:val="0"/>
        <w:tabs>
          <w:tab w:val="left" w:pos="2519"/>
        </w:tabs>
        <w:ind w:left="2519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7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8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</w:abstractNum>
  <w:abstractNum w:abstractNumId="10">
    <w:nsid w:val="0000000B"/>
    <w:multiLevelType w:val="multilevel"/>
    <w:tmpl w:val="00000000"/>
    <w:name w:val="アウトライン5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11">
    <w:nsid w:val="0000000C"/>
    <w:multiLevelType w:val="multilevel"/>
    <w:tmpl w:val="00000000"/>
    <w:name w:val="アウトライン4"/>
    <w:lvl w:ilvl="0">
      <w:start w:val="1"/>
      <w:numFmt w:val="decimal"/>
      <w:lvlText w:val="（%1）"/>
      <w:lvlJc w:val="left"/>
      <w:pPr>
        <w:widowControl w:val="0"/>
        <w:tabs>
          <w:tab w:val="left" w:pos="480"/>
        </w:tabs>
        <w:ind w:left="359" w:hanging="35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12">
    <w:nsid w:val="0000000D"/>
    <w:multiLevelType w:val="multilevel"/>
    <w:tmpl w:val="00000000"/>
    <w:name w:val="アウトライン3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13">
    <w:nsid w:val="0000000E"/>
    <w:multiLevelType w:val="multilevel"/>
    <w:tmpl w:val="00000000"/>
    <w:name w:val="アウトライン2"/>
    <w:lvl w:ilvl="0">
      <w:start w:val="1"/>
      <w:numFmt w:val="decimalFullWidth"/>
      <w:lvlText w:val="（%1）"/>
      <w:lvlJc w:val="left"/>
      <w:pPr>
        <w:widowControl w:val="0"/>
        <w:tabs>
          <w:tab w:val="left" w:pos="840"/>
        </w:tabs>
        <w:ind w:left="900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019"/>
        </w:tabs>
        <w:ind w:left="1019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39"/>
        </w:tabs>
        <w:ind w:left="143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69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19"/>
        </w:tabs>
        <w:ind w:left="311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19"/>
        </w:tabs>
        <w:ind w:left="311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19"/>
        </w:tabs>
        <w:ind w:left="3119" w:hanging="420"/>
      </w:pPr>
    </w:lvl>
  </w:abstractNum>
  <w:abstractNum w:abstractNumId="14">
    <w:nsid w:val="0000000F"/>
    <w:multiLevelType w:val="multilevel"/>
    <w:tmpl w:val="00000000"/>
    <w:name w:val="アウトライン1"/>
    <w:lvl w:ilvl="0">
      <w:numFmt w:val="bullet"/>
      <w:lvlText w:val="・"/>
      <w:lvlJc w:val="left"/>
      <w:pPr>
        <w:widowControl w:val="0"/>
        <w:tabs>
          <w:tab w:val="left" w:pos="359"/>
        </w:tabs>
        <w:ind w:left="359" w:hanging="359"/>
      </w:pPr>
      <w:rPr>
        <w:rFonts w:ascii="ＭＳ Ｐ明朝" w:hAnsi="ＭＳ Ｐ明朝"/>
        <w:u w:val="none"/>
      </w:rPr>
    </w:lvl>
    <w:lvl w:ilvl="1">
      <w:numFmt w:val="bullet"/>
      <w:lvlText w:val="Ø"/>
      <w:lvlJc w:val="left"/>
      <w:pPr>
        <w:widowControl w:val="0"/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widowControl w:val="0"/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widowControl w:val="0"/>
        <w:tabs>
          <w:tab w:val="left" w:pos="1679"/>
        </w:tabs>
        <w:ind w:left="1679" w:hanging="420"/>
      </w:pPr>
      <w:rPr>
        <w:rFonts w:ascii="Wingdings" w:hAnsi="Wingdings"/>
      </w:rPr>
    </w:lvl>
    <w:lvl w:ilvl="4">
      <w:numFmt w:val="bullet"/>
      <w:lvlText w:val="Ø"/>
      <w:lvlJc w:val="left"/>
      <w:pPr>
        <w:widowControl w:val="0"/>
        <w:tabs>
          <w:tab w:val="left" w:pos="2099"/>
        </w:tabs>
        <w:ind w:left="2099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widowControl w:val="0"/>
        <w:tabs>
          <w:tab w:val="left" w:pos="2519"/>
        </w:tabs>
        <w:ind w:left="2519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7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8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</w:abstractNum>
  <w:abstractNum w:abstractNumId="15">
    <w:nsid w:val="00000010"/>
    <w:multiLevelType w:val="multilevel"/>
    <w:tmpl w:val="00000000"/>
    <w:name w:val="アウトライン0"/>
    <w:lvl w:ilvl="0">
      <w:start w:val="1"/>
      <w:numFmt w:val="decimal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16">
    <w:nsid w:val="00000011"/>
    <w:multiLevelType w:val="multilevel"/>
    <w:tmpl w:val="00000000"/>
    <w:name w:val="アウトライン17"/>
    <w:lvl w:ilvl="0">
      <w:start w:val="1"/>
      <w:numFmt w:val="decimalFullWidth"/>
      <w:lvlText w:val="（%1）"/>
      <w:lvlJc w:val="left"/>
      <w:pPr>
        <w:widowControl w:val="0"/>
        <w:tabs>
          <w:tab w:val="left" w:pos="840"/>
        </w:tabs>
        <w:ind w:left="900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019"/>
        </w:tabs>
        <w:ind w:left="1019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39"/>
        </w:tabs>
        <w:ind w:left="143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69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19"/>
        </w:tabs>
        <w:ind w:left="311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19"/>
        </w:tabs>
        <w:ind w:left="311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19"/>
        </w:tabs>
        <w:ind w:left="3119" w:hanging="420"/>
      </w:pPr>
    </w:lvl>
  </w:abstractNum>
  <w:abstractNum w:abstractNumId="17">
    <w:nsid w:val="00000012"/>
    <w:multiLevelType w:val="multilevel"/>
    <w:tmpl w:val="00000000"/>
    <w:name w:val="アウトライン16"/>
    <w:lvl w:ilvl="0">
      <w:start w:val="1"/>
      <w:numFmt w:val="decimalFullWidth"/>
      <w:lvlText w:val="（%1）"/>
      <w:lvlJc w:val="left"/>
      <w:pPr>
        <w:widowControl w:val="0"/>
        <w:tabs>
          <w:tab w:val="left" w:pos="840"/>
        </w:tabs>
        <w:ind w:left="900" w:hanging="719"/>
      </w:pPr>
    </w:lvl>
    <w:lvl w:ilvl="1">
      <w:numFmt w:val="bullet"/>
      <w:lvlText w:val="○"/>
      <w:lvlJc w:val="left"/>
      <w:pPr>
        <w:widowControl w:val="0"/>
        <w:tabs>
          <w:tab w:val="left" w:pos="960"/>
        </w:tabs>
        <w:ind w:left="960" w:hanging="359"/>
      </w:pPr>
      <w:rPr>
        <w:rFonts w:ascii="ＭＳ Ｐ明朝" w:eastAsia="ＭＳ Ｐ明朝" w:hAnsi="ＭＳ Ｐ明朝"/>
      </w:r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39"/>
        </w:tabs>
        <w:ind w:left="143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69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19"/>
        </w:tabs>
        <w:ind w:left="311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19"/>
        </w:tabs>
        <w:ind w:left="311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19"/>
        </w:tabs>
        <w:ind w:left="3119" w:hanging="420"/>
      </w:pPr>
    </w:lvl>
  </w:abstractNum>
  <w:abstractNum w:abstractNumId="18">
    <w:nsid w:val="00000013"/>
    <w:multiLevelType w:val="multilevel"/>
    <w:tmpl w:val="00000000"/>
    <w:name w:val="アウトライン15"/>
    <w:lvl w:ilvl="0">
      <w:start w:val="1"/>
      <w:numFmt w:val="decimalFullWidth"/>
      <w:lvlText w:val="（%1）"/>
      <w:lvlJc w:val="left"/>
      <w:pPr>
        <w:widowControl w:val="0"/>
        <w:tabs>
          <w:tab w:val="left" w:pos="840"/>
        </w:tabs>
        <w:ind w:left="900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019"/>
        </w:tabs>
        <w:ind w:left="1019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39"/>
        </w:tabs>
        <w:ind w:left="143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69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19"/>
        </w:tabs>
        <w:ind w:left="311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19"/>
        </w:tabs>
        <w:ind w:left="311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19"/>
        </w:tabs>
        <w:ind w:left="3119" w:hanging="420"/>
      </w:pPr>
    </w:lvl>
  </w:abstractNum>
  <w:abstractNum w:abstractNumId="19">
    <w:nsid w:val="00000014"/>
    <w:multiLevelType w:val="multilevel"/>
    <w:tmpl w:val="00000000"/>
    <w:name w:val="アウトライン14"/>
    <w:lvl w:ilvl="0">
      <w:numFmt w:val="bullet"/>
      <w:lvlText w:val="・"/>
      <w:lvlJc w:val="left"/>
      <w:pPr>
        <w:widowControl w:val="0"/>
        <w:tabs>
          <w:tab w:val="left" w:pos="359"/>
        </w:tabs>
        <w:ind w:left="359" w:hanging="359"/>
      </w:pPr>
      <w:rPr>
        <w:rFonts w:ascii="ＭＳ Ｐ明朝" w:hAnsi="ＭＳ Ｐ明朝"/>
      </w:rPr>
    </w:lvl>
    <w:lvl w:ilvl="1">
      <w:numFmt w:val="bullet"/>
      <w:lvlText w:val="Ø"/>
      <w:lvlJc w:val="left"/>
      <w:pPr>
        <w:widowControl w:val="0"/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widowControl w:val="0"/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widowControl w:val="0"/>
        <w:tabs>
          <w:tab w:val="left" w:pos="1679"/>
        </w:tabs>
        <w:ind w:left="1679" w:hanging="420"/>
      </w:pPr>
      <w:rPr>
        <w:rFonts w:ascii="Wingdings" w:hAnsi="Wingdings"/>
      </w:rPr>
    </w:lvl>
    <w:lvl w:ilvl="4">
      <w:numFmt w:val="bullet"/>
      <w:lvlText w:val="Ø"/>
      <w:lvlJc w:val="left"/>
      <w:pPr>
        <w:widowControl w:val="0"/>
        <w:tabs>
          <w:tab w:val="left" w:pos="2099"/>
        </w:tabs>
        <w:ind w:left="2099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widowControl w:val="0"/>
        <w:tabs>
          <w:tab w:val="left" w:pos="2519"/>
        </w:tabs>
        <w:ind w:left="2519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7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8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</w:abstractNum>
  <w:abstractNum w:abstractNumId="20">
    <w:nsid w:val="00000015"/>
    <w:multiLevelType w:val="multilevel"/>
    <w:tmpl w:val="00000000"/>
    <w:name w:val="アウトライン13"/>
    <w:lvl w:ilvl="0">
      <w:start w:val="1"/>
      <w:numFmt w:val="decimalFullWidth"/>
      <w:lvlText w:val="(%1)"/>
      <w:lvlJc w:val="left"/>
      <w:pPr>
        <w:widowControl w:val="0"/>
        <w:tabs>
          <w:tab w:val="left" w:pos="359"/>
        </w:tabs>
        <w:ind w:left="359" w:hanging="35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21">
    <w:nsid w:val="00000016"/>
    <w:multiLevelType w:val="multilevel"/>
    <w:tmpl w:val="00000000"/>
    <w:name w:val="アウトライン12"/>
    <w:lvl w:ilvl="0">
      <w:start w:val="1"/>
      <w:numFmt w:val="decimalFullWidth"/>
      <w:lvlText w:val="（%1）"/>
      <w:lvlJc w:val="left"/>
      <w:pPr>
        <w:widowControl w:val="0"/>
        <w:tabs>
          <w:tab w:val="left" w:pos="840"/>
        </w:tabs>
        <w:ind w:left="900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019"/>
        </w:tabs>
        <w:ind w:left="1019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39"/>
        </w:tabs>
        <w:ind w:left="143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69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19"/>
        </w:tabs>
        <w:ind w:left="311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19"/>
        </w:tabs>
        <w:ind w:left="311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19"/>
        </w:tabs>
        <w:ind w:left="3119" w:hanging="420"/>
      </w:pPr>
    </w:lvl>
  </w:abstractNum>
  <w:abstractNum w:abstractNumId="22">
    <w:nsid w:val="00000017"/>
    <w:multiLevelType w:val="multilevel"/>
    <w:tmpl w:val="00000000"/>
    <w:name w:val="アウトライン11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23">
    <w:nsid w:val="00000018"/>
    <w:multiLevelType w:val="multilevel"/>
    <w:tmpl w:val="00000000"/>
    <w:name w:val="アウトライン10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24">
    <w:nsid w:val="00000019"/>
    <w:multiLevelType w:val="multilevel"/>
    <w:tmpl w:val="00000000"/>
    <w:name w:val="アウトライン9"/>
    <w:lvl w:ilvl="0">
      <w:start w:val="1"/>
      <w:numFmt w:val="decimalFullWidth"/>
      <w:lvlText w:val="（%1）"/>
      <w:lvlJc w:val="left"/>
      <w:pPr>
        <w:widowControl w:val="0"/>
        <w:tabs>
          <w:tab w:val="left" w:pos="840"/>
        </w:tabs>
        <w:ind w:left="900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019"/>
        </w:tabs>
        <w:ind w:left="1019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39"/>
        </w:tabs>
        <w:ind w:left="143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69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19"/>
        </w:tabs>
        <w:ind w:left="311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19"/>
        </w:tabs>
        <w:ind w:left="311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19"/>
        </w:tabs>
        <w:ind w:left="3119" w:hanging="420"/>
      </w:pPr>
    </w:lvl>
  </w:abstractNum>
  <w:abstractNum w:abstractNumId="25">
    <w:nsid w:val="0000001A"/>
    <w:multiLevelType w:val="multilevel"/>
    <w:tmpl w:val="00000000"/>
    <w:name w:val="アウトライン8"/>
    <w:lvl w:ilvl="0">
      <w:numFmt w:val="bullet"/>
      <w:lvlText w:val="・"/>
      <w:lvlJc w:val="left"/>
      <w:pPr>
        <w:widowControl w:val="0"/>
        <w:tabs>
          <w:tab w:val="left" w:pos="359"/>
        </w:tabs>
        <w:ind w:left="359" w:hanging="359"/>
      </w:pPr>
      <w:rPr>
        <w:rFonts w:ascii="ＭＳ Ｐ明朝" w:hAnsi="ＭＳ Ｐ明朝"/>
      </w:rPr>
    </w:lvl>
    <w:lvl w:ilvl="1">
      <w:numFmt w:val="bullet"/>
      <w:lvlText w:val="Ø"/>
      <w:lvlJc w:val="left"/>
      <w:pPr>
        <w:widowControl w:val="0"/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widowControl w:val="0"/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widowControl w:val="0"/>
        <w:tabs>
          <w:tab w:val="left" w:pos="1679"/>
        </w:tabs>
        <w:ind w:left="1679" w:hanging="420"/>
      </w:pPr>
      <w:rPr>
        <w:rFonts w:ascii="Wingdings" w:hAnsi="Wingdings"/>
      </w:rPr>
    </w:lvl>
    <w:lvl w:ilvl="4">
      <w:numFmt w:val="bullet"/>
      <w:lvlText w:val="Ø"/>
      <w:lvlJc w:val="left"/>
      <w:pPr>
        <w:widowControl w:val="0"/>
        <w:tabs>
          <w:tab w:val="left" w:pos="2099"/>
        </w:tabs>
        <w:ind w:left="2099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widowControl w:val="0"/>
        <w:tabs>
          <w:tab w:val="left" w:pos="2519"/>
        </w:tabs>
        <w:ind w:left="2519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7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8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</w:abstractNum>
  <w:abstractNum w:abstractNumId="26">
    <w:nsid w:val="0000001B"/>
    <w:multiLevelType w:val="multilevel"/>
    <w:tmpl w:val="00000000"/>
    <w:name w:val="アウトライン7"/>
    <w:lvl w:ilvl="0">
      <w:numFmt w:val="bullet"/>
      <w:lvlText w:val="・"/>
      <w:lvlJc w:val="left"/>
      <w:pPr>
        <w:widowControl w:val="0"/>
        <w:tabs>
          <w:tab w:val="left" w:pos="359"/>
        </w:tabs>
        <w:ind w:left="359" w:hanging="359"/>
      </w:pPr>
      <w:rPr>
        <w:rFonts w:ascii="ＭＳ Ｐ明朝" w:hAnsi="ＭＳ Ｐ明朝"/>
      </w:rPr>
    </w:lvl>
    <w:lvl w:ilvl="1">
      <w:numFmt w:val="bullet"/>
      <w:lvlText w:val="Ø"/>
      <w:lvlJc w:val="left"/>
      <w:pPr>
        <w:widowControl w:val="0"/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widowControl w:val="0"/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widowControl w:val="0"/>
        <w:tabs>
          <w:tab w:val="left" w:pos="1679"/>
        </w:tabs>
        <w:ind w:left="1679" w:hanging="420"/>
      </w:pPr>
      <w:rPr>
        <w:rFonts w:ascii="Wingdings" w:hAnsi="Wingdings"/>
      </w:rPr>
    </w:lvl>
    <w:lvl w:ilvl="4">
      <w:numFmt w:val="bullet"/>
      <w:lvlText w:val="Ø"/>
      <w:lvlJc w:val="left"/>
      <w:pPr>
        <w:widowControl w:val="0"/>
        <w:tabs>
          <w:tab w:val="left" w:pos="2099"/>
        </w:tabs>
        <w:ind w:left="2099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widowControl w:val="0"/>
        <w:tabs>
          <w:tab w:val="left" w:pos="2519"/>
        </w:tabs>
        <w:ind w:left="2519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7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8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</w:abstractNum>
  <w:abstractNum w:abstractNumId="27">
    <w:nsid w:val="0000001C"/>
    <w:multiLevelType w:val="multilevel"/>
    <w:tmpl w:val="00000000"/>
    <w:name w:val="アウトライン6"/>
    <w:lvl w:ilvl="0">
      <w:numFmt w:val="bullet"/>
      <w:lvlText w:val="・"/>
      <w:lvlJc w:val="left"/>
      <w:pPr>
        <w:widowControl w:val="0"/>
        <w:tabs>
          <w:tab w:val="left" w:pos="359"/>
        </w:tabs>
        <w:ind w:left="359" w:hanging="359"/>
      </w:pPr>
      <w:rPr>
        <w:rFonts w:ascii="ＭＳ Ｐ明朝" w:hAnsi="ＭＳ Ｐ明朝"/>
      </w:rPr>
    </w:lvl>
    <w:lvl w:ilvl="1">
      <w:numFmt w:val="bullet"/>
      <w:lvlText w:val="Ø"/>
      <w:lvlJc w:val="left"/>
      <w:pPr>
        <w:widowControl w:val="0"/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widowControl w:val="0"/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widowControl w:val="0"/>
        <w:tabs>
          <w:tab w:val="left" w:pos="1679"/>
        </w:tabs>
        <w:ind w:left="1679" w:hanging="420"/>
      </w:pPr>
      <w:rPr>
        <w:rFonts w:ascii="Wingdings" w:hAnsi="Wingdings"/>
      </w:rPr>
    </w:lvl>
    <w:lvl w:ilvl="4">
      <w:numFmt w:val="bullet"/>
      <w:lvlText w:val="Ø"/>
      <w:lvlJc w:val="left"/>
      <w:pPr>
        <w:widowControl w:val="0"/>
        <w:tabs>
          <w:tab w:val="left" w:pos="2099"/>
        </w:tabs>
        <w:ind w:left="2099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widowControl w:val="0"/>
        <w:tabs>
          <w:tab w:val="left" w:pos="2519"/>
        </w:tabs>
        <w:ind w:left="2519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7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8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</w:abstractNum>
  <w:abstractNum w:abstractNumId="28">
    <w:nsid w:val="0000001D"/>
    <w:multiLevelType w:val="multilevel"/>
    <w:tmpl w:val="00000000"/>
    <w:name w:val="アウトライン5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29">
    <w:nsid w:val="0000001E"/>
    <w:multiLevelType w:val="multilevel"/>
    <w:tmpl w:val="00000000"/>
    <w:name w:val="アウトライン4"/>
    <w:lvl w:ilvl="0">
      <w:start w:val="1"/>
      <w:numFmt w:val="decimal"/>
      <w:lvlText w:val="（%1）"/>
      <w:lvlJc w:val="left"/>
      <w:pPr>
        <w:widowControl w:val="0"/>
        <w:tabs>
          <w:tab w:val="left" w:pos="480"/>
        </w:tabs>
        <w:ind w:left="359" w:hanging="35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30">
    <w:nsid w:val="0000001F"/>
    <w:multiLevelType w:val="multilevel"/>
    <w:tmpl w:val="00000000"/>
    <w:name w:val="アウトライン3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31">
    <w:nsid w:val="00000020"/>
    <w:multiLevelType w:val="multilevel"/>
    <w:tmpl w:val="00000000"/>
    <w:name w:val="アウトライン2"/>
    <w:lvl w:ilvl="0">
      <w:start w:val="1"/>
      <w:numFmt w:val="decimalFullWidth"/>
      <w:lvlText w:val="（%1）"/>
      <w:lvlJc w:val="left"/>
      <w:pPr>
        <w:widowControl w:val="0"/>
        <w:tabs>
          <w:tab w:val="left" w:pos="840"/>
        </w:tabs>
        <w:ind w:left="900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019"/>
        </w:tabs>
        <w:ind w:left="1019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39"/>
        </w:tabs>
        <w:ind w:left="143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69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19"/>
        </w:tabs>
        <w:ind w:left="311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19"/>
        </w:tabs>
        <w:ind w:left="311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19"/>
        </w:tabs>
        <w:ind w:left="3119" w:hanging="420"/>
      </w:pPr>
    </w:lvl>
  </w:abstractNum>
  <w:abstractNum w:abstractNumId="32">
    <w:nsid w:val="00000021"/>
    <w:multiLevelType w:val="multilevel"/>
    <w:tmpl w:val="00000000"/>
    <w:name w:val="アウトライン1"/>
    <w:lvl w:ilvl="0">
      <w:numFmt w:val="bullet"/>
      <w:lvlText w:val="・"/>
      <w:lvlJc w:val="left"/>
      <w:pPr>
        <w:widowControl w:val="0"/>
        <w:tabs>
          <w:tab w:val="left" w:pos="359"/>
        </w:tabs>
        <w:ind w:left="359" w:hanging="359"/>
      </w:pPr>
      <w:rPr>
        <w:rFonts w:ascii="ＭＳ Ｐ明朝" w:hAnsi="ＭＳ Ｐ明朝"/>
        <w:u w:val="none"/>
      </w:rPr>
    </w:lvl>
    <w:lvl w:ilvl="1">
      <w:numFmt w:val="bullet"/>
      <w:lvlText w:val="Ø"/>
      <w:lvlJc w:val="left"/>
      <w:pPr>
        <w:widowControl w:val="0"/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widowControl w:val="0"/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widowControl w:val="0"/>
        <w:tabs>
          <w:tab w:val="left" w:pos="1679"/>
        </w:tabs>
        <w:ind w:left="1679" w:hanging="420"/>
      </w:pPr>
      <w:rPr>
        <w:rFonts w:ascii="Wingdings" w:hAnsi="Wingdings"/>
      </w:rPr>
    </w:lvl>
    <w:lvl w:ilvl="4">
      <w:numFmt w:val="bullet"/>
      <w:lvlText w:val="Ø"/>
      <w:lvlJc w:val="left"/>
      <w:pPr>
        <w:widowControl w:val="0"/>
        <w:tabs>
          <w:tab w:val="left" w:pos="2099"/>
        </w:tabs>
        <w:ind w:left="2099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widowControl w:val="0"/>
        <w:tabs>
          <w:tab w:val="left" w:pos="2519"/>
        </w:tabs>
        <w:ind w:left="2519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7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8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</w:abstractNum>
  <w:abstractNum w:abstractNumId="33">
    <w:nsid w:val="00000022"/>
    <w:multiLevelType w:val="multilevel"/>
    <w:tmpl w:val="00000000"/>
    <w:name w:val="アウトライン0"/>
    <w:lvl w:ilvl="0">
      <w:start w:val="1"/>
      <w:numFmt w:val="decimal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34">
    <w:nsid w:val="00000023"/>
    <w:multiLevelType w:val="multilevel"/>
    <w:tmpl w:val="00000000"/>
    <w:name w:val="アウトライン17"/>
    <w:lvl w:ilvl="0">
      <w:start w:val="1"/>
      <w:numFmt w:val="decimalFullWidth"/>
      <w:lvlText w:val="（%1）"/>
      <w:lvlJc w:val="left"/>
      <w:pPr>
        <w:widowControl w:val="0"/>
        <w:tabs>
          <w:tab w:val="left" w:pos="840"/>
        </w:tabs>
        <w:ind w:left="900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019"/>
        </w:tabs>
        <w:ind w:left="1019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39"/>
        </w:tabs>
        <w:ind w:left="143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69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19"/>
        </w:tabs>
        <w:ind w:left="311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19"/>
        </w:tabs>
        <w:ind w:left="311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19"/>
        </w:tabs>
        <w:ind w:left="3119" w:hanging="420"/>
      </w:pPr>
    </w:lvl>
  </w:abstractNum>
  <w:abstractNum w:abstractNumId="35">
    <w:nsid w:val="00000024"/>
    <w:multiLevelType w:val="multilevel"/>
    <w:tmpl w:val="00000000"/>
    <w:name w:val="アウトライン16"/>
    <w:lvl w:ilvl="0">
      <w:start w:val="1"/>
      <w:numFmt w:val="decimalFullWidth"/>
      <w:lvlText w:val="（%1）"/>
      <w:lvlJc w:val="left"/>
      <w:pPr>
        <w:widowControl w:val="0"/>
        <w:tabs>
          <w:tab w:val="left" w:pos="840"/>
        </w:tabs>
        <w:ind w:left="900" w:hanging="719"/>
      </w:pPr>
    </w:lvl>
    <w:lvl w:ilvl="1">
      <w:numFmt w:val="bullet"/>
      <w:lvlText w:val="○"/>
      <w:lvlJc w:val="left"/>
      <w:pPr>
        <w:widowControl w:val="0"/>
        <w:tabs>
          <w:tab w:val="left" w:pos="960"/>
        </w:tabs>
        <w:ind w:left="960" w:hanging="359"/>
      </w:pPr>
      <w:rPr>
        <w:rFonts w:ascii="ＭＳ Ｐ明朝" w:eastAsia="ＭＳ Ｐ明朝" w:hAnsi="ＭＳ Ｐ明朝"/>
      </w:r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39"/>
        </w:tabs>
        <w:ind w:left="143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69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19"/>
        </w:tabs>
        <w:ind w:left="311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19"/>
        </w:tabs>
        <w:ind w:left="311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19"/>
        </w:tabs>
        <w:ind w:left="3119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840"/>
  <w:hyphenationZone w:val="0"/>
  <w:drawingGridHorizontalSpacing w:val="126"/>
  <w:drawingGridVerticalSpacing w:val="164"/>
  <w:displayHorizontalDrawingGridEvery w:val="0"/>
  <w:displayVerticalDrawingGridEvery w:val="2"/>
  <w:doNotShadeFormData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EBC"/>
    <w:rsid w:val="00006AC3"/>
    <w:rsid w:val="000141B7"/>
    <w:rsid w:val="000A1606"/>
    <w:rsid w:val="000A5472"/>
    <w:rsid w:val="000C0EBC"/>
    <w:rsid w:val="00154E16"/>
    <w:rsid w:val="001C1F3B"/>
    <w:rsid w:val="001D69CC"/>
    <w:rsid w:val="001F7241"/>
    <w:rsid w:val="00226386"/>
    <w:rsid w:val="002876B4"/>
    <w:rsid w:val="002C00EA"/>
    <w:rsid w:val="002C133C"/>
    <w:rsid w:val="002E130F"/>
    <w:rsid w:val="00300402"/>
    <w:rsid w:val="00327CE6"/>
    <w:rsid w:val="00393EFE"/>
    <w:rsid w:val="003D3DE6"/>
    <w:rsid w:val="00453EB0"/>
    <w:rsid w:val="0045552B"/>
    <w:rsid w:val="00494FA8"/>
    <w:rsid w:val="004D2907"/>
    <w:rsid w:val="005333FE"/>
    <w:rsid w:val="005D740A"/>
    <w:rsid w:val="00610636"/>
    <w:rsid w:val="006267A8"/>
    <w:rsid w:val="006352FB"/>
    <w:rsid w:val="006674E6"/>
    <w:rsid w:val="0071408C"/>
    <w:rsid w:val="0074082A"/>
    <w:rsid w:val="00744F4B"/>
    <w:rsid w:val="00751A2F"/>
    <w:rsid w:val="00772D4D"/>
    <w:rsid w:val="007E1029"/>
    <w:rsid w:val="00810FD8"/>
    <w:rsid w:val="008F5D03"/>
    <w:rsid w:val="009020C7"/>
    <w:rsid w:val="00944A02"/>
    <w:rsid w:val="009518EA"/>
    <w:rsid w:val="00972253"/>
    <w:rsid w:val="00A14E4D"/>
    <w:rsid w:val="00A16D51"/>
    <w:rsid w:val="00B068EF"/>
    <w:rsid w:val="00B365F4"/>
    <w:rsid w:val="00BB601C"/>
    <w:rsid w:val="00BF0A09"/>
    <w:rsid w:val="00BF1581"/>
    <w:rsid w:val="00C02A59"/>
    <w:rsid w:val="00C0629E"/>
    <w:rsid w:val="00C10FBD"/>
    <w:rsid w:val="00C625DE"/>
    <w:rsid w:val="00CA0018"/>
    <w:rsid w:val="00CB47ED"/>
    <w:rsid w:val="00D14874"/>
    <w:rsid w:val="00D27108"/>
    <w:rsid w:val="00D71F5B"/>
    <w:rsid w:val="00D93EC4"/>
    <w:rsid w:val="00DA7CCF"/>
    <w:rsid w:val="00DB69EF"/>
    <w:rsid w:val="00DE527F"/>
    <w:rsid w:val="00E33FE0"/>
    <w:rsid w:val="00E57F16"/>
    <w:rsid w:val="00EA48D4"/>
    <w:rsid w:val="00EB514B"/>
    <w:rsid w:val="00EB7CE2"/>
    <w:rsid w:val="00EC47FF"/>
    <w:rsid w:val="00F203A1"/>
    <w:rsid w:val="00F408EE"/>
    <w:rsid w:val="00F41A38"/>
    <w:rsid w:val="00F7010E"/>
    <w:rsid w:val="00F8189C"/>
    <w:rsid w:val="00FA0746"/>
    <w:rsid w:val="00FC5006"/>
    <w:rsid w:val="00FF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Ｐ明朝" w:eastAsia="ＭＳ Ｐ明朝" w:hAnsi="ＭＳ Ｐ明朝" w:cs="ＭＳ Ｐ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kinsoku w:val="0"/>
      <w:overflowPunct w:val="0"/>
      <w:jc w:val="both"/>
      <w:textAlignment w:val="baseline"/>
    </w:pPr>
    <w:rPr>
      <w:rFonts w:ascii="ＭＳ 明朝" w:eastAsia="ＭＳ 明朝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paragraph" w:customStyle="1" w:styleId="1">
    <w:name w:val="吹き出し1"/>
    <w:basedOn w:val="a"/>
    <w:rPr>
      <w:rFonts w:ascii="Arial" w:eastAsia="ＭＳ ゴシック" w:hAnsi="Arial"/>
      <w:sz w:val="18"/>
    </w:rPr>
  </w:style>
  <w:style w:type="character" w:customStyle="1" w:styleId="a3">
    <w:name w:val="ヘッダー (文字)"/>
    <w:rPr>
      <w:rFonts w:ascii="Century" w:eastAsia="ＭＳ 明朝" w:hAnsi="Century"/>
      <w:sz w:val="21"/>
    </w:rPr>
  </w:style>
  <w:style w:type="paragraph" w:customStyle="1" w:styleId="10">
    <w:name w:val="記1"/>
    <w:basedOn w:val="a"/>
    <w:pPr>
      <w:jc w:val="center"/>
    </w:pPr>
  </w:style>
  <w:style w:type="paragraph" w:customStyle="1" w:styleId="11">
    <w:name w:val="フッター1"/>
    <w:basedOn w:val="a"/>
    <w:pPr>
      <w:snapToGrid w:val="0"/>
    </w:pPr>
  </w:style>
  <w:style w:type="character" w:customStyle="1" w:styleId="a4">
    <w:name w:val="吹き出し (文字)"/>
    <w:rPr>
      <w:rFonts w:ascii="ＭＳ ゴシック" w:eastAsia="ＭＳ 明朝" w:hAnsi="ＭＳ ゴシック"/>
      <w:sz w:val="18"/>
    </w:rPr>
  </w:style>
  <w:style w:type="character" w:customStyle="1" w:styleId="a5">
    <w:name w:val="記 (文字)"/>
    <w:rPr>
      <w:rFonts w:ascii="Century" w:eastAsia="ＭＳ 明朝" w:hAnsi="Century"/>
      <w:sz w:val="21"/>
    </w:rPr>
  </w:style>
  <w:style w:type="paragraph" w:customStyle="1" w:styleId="12">
    <w:name w:val="ヘッダー1"/>
    <w:basedOn w:val="a"/>
    <w:pPr>
      <w:snapToGrid w:val="0"/>
    </w:pPr>
  </w:style>
  <w:style w:type="paragraph" w:customStyle="1" w:styleId="13">
    <w:name w:val="リスト段落1"/>
    <w:basedOn w:val="a"/>
    <w:pPr>
      <w:ind w:left="839"/>
    </w:pPr>
  </w:style>
  <w:style w:type="character" w:customStyle="1" w:styleId="a6">
    <w:name w:val="フッター (文字)"/>
    <w:rPr>
      <w:rFonts w:ascii="Century" w:eastAsia="ＭＳ 明朝" w:hAnsi="Century"/>
      <w:sz w:val="21"/>
    </w:rPr>
  </w:style>
  <w:style w:type="character" w:customStyle="1" w:styleId="a7">
    <w:name w:val="脚注(標準)"/>
    <w:rPr>
      <w:vertAlign w:val="superscript"/>
    </w:rPr>
  </w:style>
  <w:style w:type="character" w:customStyle="1" w:styleId="a8">
    <w:name w:val="脚注ｴﾘｱ(標準)"/>
    <w:basedOn w:val="a0"/>
  </w:style>
  <w:style w:type="paragraph" w:styleId="a9">
    <w:name w:val="header"/>
    <w:basedOn w:val="a"/>
    <w:link w:val="14"/>
    <w:uiPriority w:val="99"/>
    <w:unhideWhenUsed/>
    <w:rsid w:val="000C0EBC"/>
    <w:pPr>
      <w:tabs>
        <w:tab w:val="center" w:pos="4252"/>
        <w:tab w:val="right" w:pos="8504"/>
      </w:tabs>
      <w:snapToGrid w:val="0"/>
    </w:pPr>
  </w:style>
  <w:style w:type="character" w:customStyle="1" w:styleId="14">
    <w:name w:val="ヘッダー (文字)1"/>
    <w:link w:val="a9"/>
    <w:uiPriority w:val="99"/>
    <w:rsid w:val="000C0EBC"/>
    <w:rPr>
      <w:rFonts w:ascii="ＭＳ 明朝" w:eastAsia="ＭＳ 明朝"/>
      <w:color w:val="000000"/>
      <w:sz w:val="24"/>
    </w:rPr>
  </w:style>
  <w:style w:type="paragraph" w:styleId="aa">
    <w:name w:val="footer"/>
    <w:basedOn w:val="a"/>
    <w:link w:val="15"/>
    <w:uiPriority w:val="99"/>
    <w:unhideWhenUsed/>
    <w:rsid w:val="000C0EBC"/>
    <w:pPr>
      <w:tabs>
        <w:tab w:val="center" w:pos="4252"/>
        <w:tab w:val="right" w:pos="8504"/>
      </w:tabs>
      <w:snapToGrid w:val="0"/>
    </w:pPr>
  </w:style>
  <w:style w:type="character" w:customStyle="1" w:styleId="15">
    <w:name w:val="フッター (文字)1"/>
    <w:link w:val="aa"/>
    <w:uiPriority w:val="99"/>
    <w:rsid w:val="000C0EBC"/>
    <w:rPr>
      <w:rFonts w:ascii="ＭＳ 明朝" w:eastAsia="ＭＳ 明朝"/>
      <w:color w:val="000000"/>
      <w:sz w:val="24"/>
    </w:rPr>
  </w:style>
  <w:style w:type="table" w:styleId="ab">
    <w:name w:val="Table Grid"/>
    <w:basedOn w:val="a1"/>
    <w:uiPriority w:val="39"/>
    <w:rsid w:val="003D3DE6"/>
    <w:rPr>
      <w:rFonts w:asciiTheme="minorHAnsi" w:eastAsiaTheme="minorEastAsia" w:hAnsiTheme="minorHAnsi" w:cs="Times New Roman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Ｐ明朝" w:eastAsia="ＭＳ Ｐ明朝" w:hAnsi="ＭＳ Ｐ明朝" w:cs="ＭＳ Ｐ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kinsoku w:val="0"/>
      <w:overflowPunct w:val="0"/>
      <w:jc w:val="both"/>
      <w:textAlignment w:val="baseline"/>
    </w:pPr>
    <w:rPr>
      <w:rFonts w:ascii="ＭＳ 明朝" w:eastAsia="ＭＳ 明朝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paragraph" w:customStyle="1" w:styleId="1">
    <w:name w:val="吹き出し1"/>
    <w:basedOn w:val="a"/>
    <w:rPr>
      <w:rFonts w:ascii="Arial" w:eastAsia="ＭＳ ゴシック" w:hAnsi="Arial"/>
      <w:sz w:val="18"/>
    </w:rPr>
  </w:style>
  <w:style w:type="character" w:customStyle="1" w:styleId="a3">
    <w:name w:val="ヘッダー (文字)"/>
    <w:rPr>
      <w:rFonts w:ascii="Century" w:eastAsia="ＭＳ 明朝" w:hAnsi="Century"/>
      <w:sz w:val="21"/>
    </w:rPr>
  </w:style>
  <w:style w:type="paragraph" w:customStyle="1" w:styleId="10">
    <w:name w:val="記1"/>
    <w:basedOn w:val="a"/>
    <w:pPr>
      <w:jc w:val="center"/>
    </w:pPr>
  </w:style>
  <w:style w:type="paragraph" w:customStyle="1" w:styleId="11">
    <w:name w:val="フッター1"/>
    <w:basedOn w:val="a"/>
    <w:pPr>
      <w:snapToGrid w:val="0"/>
    </w:pPr>
  </w:style>
  <w:style w:type="character" w:customStyle="1" w:styleId="a4">
    <w:name w:val="吹き出し (文字)"/>
    <w:rPr>
      <w:rFonts w:ascii="ＭＳ ゴシック" w:eastAsia="ＭＳ 明朝" w:hAnsi="ＭＳ ゴシック"/>
      <w:sz w:val="18"/>
    </w:rPr>
  </w:style>
  <w:style w:type="character" w:customStyle="1" w:styleId="a5">
    <w:name w:val="記 (文字)"/>
    <w:rPr>
      <w:rFonts w:ascii="Century" w:eastAsia="ＭＳ 明朝" w:hAnsi="Century"/>
      <w:sz w:val="21"/>
    </w:rPr>
  </w:style>
  <w:style w:type="paragraph" w:customStyle="1" w:styleId="12">
    <w:name w:val="ヘッダー1"/>
    <w:basedOn w:val="a"/>
    <w:pPr>
      <w:snapToGrid w:val="0"/>
    </w:pPr>
  </w:style>
  <w:style w:type="paragraph" w:customStyle="1" w:styleId="13">
    <w:name w:val="リスト段落1"/>
    <w:basedOn w:val="a"/>
    <w:pPr>
      <w:ind w:left="839"/>
    </w:pPr>
  </w:style>
  <w:style w:type="character" w:customStyle="1" w:styleId="a6">
    <w:name w:val="フッター (文字)"/>
    <w:rPr>
      <w:rFonts w:ascii="Century" w:eastAsia="ＭＳ 明朝" w:hAnsi="Century"/>
      <w:sz w:val="21"/>
    </w:rPr>
  </w:style>
  <w:style w:type="character" w:customStyle="1" w:styleId="a7">
    <w:name w:val="脚注(標準)"/>
    <w:rPr>
      <w:vertAlign w:val="superscript"/>
    </w:rPr>
  </w:style>
  <w:style w:type="character" w:customStyle="1" w:styleId="a8">
    <w:name w:val="脚注ｴﾘｱ(標準)"/>
    <w:basedOn w:val="a0"/>
  </w:style>
  <w:style w:type="paragraph" w:styleId="a9">
    <w:name w:val="header"/>
    <w:basedOn w:val="a"/>
    <w:link w:val="14"/>
    <w:uiPriority w:val="99"/>
    <w:unhideWhenUsed/>
    <w:rsid w:val="000C0EBC"/>
    <w:pPr>
      <w:tabs>
        <w:tab w:val="center" w:pos="4252"/>
        <w:tab w:val="right" w:pos="8504"/>
      </w:tabs>
      <w:snapToGrid w:val="0"/>
    </w:pPr>
  </w:style>
  <w:style w:type="character" w:customStyle="1" w:styleId="14">
    <w:name w:val="ヘッダー (文字)1"/>
    <w:link w:val="a9"/>
    <w:uiPriority w:val="99"/>
    <w:rsid w:val="000C0EBC"/>
    <w:rPr>
      <w:rFonts w:ascii="ＭＳ 明朝" w:eastAsia="ＭＳ 明朝"/>
      <w:color w:val="000000"/>
      <w:sz w:val="24"/>
    </w:rPr>
  </w:style>
  <w:style w:type="paragraph" w:styleId="aa">
    <w:name w:val="footer"/>
    <w:basedOn w:val="a"/>
    <w:link w:val="15"/>
    <w:uiPriority w:val="99"/>
    <w:unhideWhenUsed/>
    <w:rsid w:val="000C0EBC"/>
    <w:pPr>
      <w:tabs>
        <w:tab w:val="center" w:pos="4252"/>
        <w:tab w:val="right" w:pos="8504"/>
      </w:tabs>
      <w:snapToGrid w:val="0"/>
    </w:pPr>
  </w:style>
  <w:style w:type="character" w:customStyle="1" w:styleId="15">
    <w:name w:val="フッター (文字)1"/>
    <w:link w:val="aa"/>
    <w:uiPriority w:val="99"/>
    <w:rsid w:val="000C0EBC"/>
    <w:rPr>
      <w:rFonts w:ascii="ＭＳ 明朝" w:eastAsia="ＭＳ 明朝"/>
      <w:color w:val="000000"/>
      <w:sz w:val="24"/>
    </w:rPr>
  </w:style>
  <w:style w:type="table" w:styleId="ab">
    <w:name w:val="Table Grid"/>
    <w:basedOn w:val="a1"/>
    <w:uiPriority w:val="39"/>
    <w:rsid w:val="003D3DE6"/>
    <w:rPr>
      <w:rFonts w:asciiTheme="minorHAnsi" w:eastAsiaTheme="minorEastAsia" w:hAnsiTheme="minorHAnsi" w:cs="Times New Roman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476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つくば市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垣内 伸之</dc:creator>
  <cp:lastModifiedBy>MJ2015</cp:lastModifiedBy>
  <cp:revision>17</cp:revision>
  <cp:lastPrinted>2019-01-22T03:00:00Z</cp:lastPrinted>
  <dcterms:created xsi:type="dcterms:W3CDTF">2018-06-06T04:06:00Z</dcterms:created>
  <dcterms:modified xsi:type="dcterms:W3CDTF">2019-03-26T05:53:00Z</dcterms:modified>
</cp:coreProperties>
</file>