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41" w:rsidRDefault="001F7241">
      <w:pPr>
        <w:pStyle w:val="Word"/>
        <w:rPr>
          <w:rFonts w:hAnsi="ＭＳ 明朝" w:hint="default"/>
        </w:rPr>
      </w:pPr>
      <w:r>
        <w:rPr>
          <w:rFonts w:hAnsi="ＭＳ 明朝"/>
        </w:rPr>
        <w:t>第</w:t>
      </w:r>
      <w:r w:rsidR="0011508F">
        <w:rPr>
          <w:rFonts w:hAnsi="ＭＳ 明朝"/>
        </w:rPr>
        <w:t>４</w:t>
      </w:r>
      <w:r>
        <w:rPr>
          <w:rFonts w:hAnsi="ＭＳ 明朝"/>
        </w:rPr>
        <w:t>号</w:t>
      </w:r>
      <w:r w:rsidR="00E20462">
        <w:rPr>
          <w:rFonts w:hAnsi="ＭＳ 明朝"/>
        </w:rPr>
        <w:t>様式（第６条関係）</w:t>
      </w:r>
    </w:p>
    <w:p w:rsidR="001F7241" w:rsidRDefault="00070074">
      <w:pPr>
        <w:pStyle w:val="Word"/>
        <w:jc w:val="center"/>
        <w:rPr>
          <w:rFonts w:hAnsi="ＭＳ 明朝" w:hint="default"/>
        </w:rPr>
      </w:pPr>
      <w:r>
        <w:rPr>
          <w:rFonts w:hAnsi="ＭＳ 明朝"/>
        </w:rPr>
        <w:t>説明会</w:t>
      </w:r>
      <w:r w:rsidR="00881E8D">
        <w:rPr>
          <w:rFonts w:hAnsi="ＭＳ 明朝"/>
        </w:rPr>
        <w:t>等</w:t>
      </w:r>
      <w:r w:rsidR="001F7241">
        <w:rPr>
          <w:rFonts w:hAnsi="ＭＳ 明朝"/>
        </w:rPr>
        <w:t>実施報告書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年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月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日</w:t>
      </w:r>
    </w:p>
    <w:p w:rsidR="001F7241" w:rsidRDefault="00845FB6">
      <w:pPr>
        <w:pStyle w:val="Word"/>
        <w:jc w:val="lef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667A0F">
        <w:rPr>
          <w:rFonts w:hAnsi="ＭＳ 明朝"/>
        </w:rPr>
        <w:t>南さつま</w:t>
      </w:r>
      <w:r w:rsidR="000D6632">
        <w:rPr>
          <w:rFonts w:hAnsi="ＭＳ 明朝"/>
        </w:rPr>
        <w:t>市長　　様</w:t>
      </w:r>
      <w:bookmarkStart w:id="0" w:name="_GoBack"/>
      <w:bookmarkEnd w:id="0"/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事業者　住　　所　　　　　　　　</w:t>
      </w:r>
      <w:r>
        <w:rPr>
          <w:rFonts w:hAnsi="ＭＳ 明朝"/>
          <w:w w:val="66"/>
        </w:rPr>
        <w:t xml:space="preserve">　　　　　　　　　</w:t>
      </w:r>
    </w:p>
    <w:p w:rsidR="001F7241" w:rsidRDefault="006E3E00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>氏　　名　　　　　　　　　　　　　印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電話番号　　　　　　　　　　　　　　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667A0F" w:rsidP="00893BE2">
      <w:pPr>
        <w:pStyle w:val="Word"/>
        <w:ind w:firstLineChars="100" w:firstLine="252"/>
        <w:jc w:val="left"/>
        <w:rPr>
          <w:rFonts w:hAnsi="ＭＳ 明朝" w:hint="default"/>
        </w:rPr>
      </w:pPr>
      <w:r>
        <w:rPr>
          <w:rFonts w:hAnsi="ＭＳ 明朝"/>
        </w:rPr>
        <w:t>南さつま</w:t>
      </w:r>
      <w:r w:rsidR="00410D86">
        <w:rPr>
          <w:rFonts w:hAnsi="ＭＳ 明朝"/>
        </w:rPr>
        <w:t>市</w:t>
      </w:r>
      <w:r w:rsidR="001F7241">
        <w:rPr>
          <w:rFonts w:hAnsi="ＭＳ 明朝"/>
        </w:rPr>
        <w:t>再生</w:t>
      </w:r>
      <w:r w:rsidR="00845FB6">
        <w:rPr>
          <w:rFonts w:hAnsi="ＭＳ 明朝"/>
        </w:rPr>
        <w:t>可能エネルギー発電設備の設置</w:t>
      </w:r>
      <w:r w:rsidR="00C62AF8" w:rsidRPr="00E10734">
        <w:rPr>
          <w:rFonts w:hAnsi="ＭＳ 明朝"/>
        </w:rPr>
        <w:t>に関する</w:t>
      </w:r>
      <w:r w:rsidR="00070074">
        <w:rPr>
          <w:rFonts w:hAnsi="ＭＳ 明朝"/>
        </w:rPr>
        <w:t>要綱第６条</w:t>
      </w:r>
      <w:r w:rsidR="001A3AB8">
        <w:rPr>
          <w:rFonts w:hAnsi="ＭＳ 明朝"/>
        </w:rPr>
        <w:t>の規定により、</w:t>
      </w:r>
      <w:r w:rsidR="001F7241">
        <w:rPr>
          <w:rFonts w:hAnsi="ＭＳ 明朝"/>
        </w:rPr>
        <w:t>事業内容の周知を行ったので下記のとおり報告します。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1F7241">
      <w:pPr>
        <w:pStyle w:val="Word"/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1340"/>
        <w:gridCol w:w="5762"/>
      </w:tblGrid>
      <w:tr w:rsidR="001F7241" w:rsidTr="002A2F22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設備名称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2A2F22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2A2F22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設置場所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2A2F22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2A2F22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開催日時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2A2F22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年</w:t>
            </w:r>
            <w:r>
              <w:rPr>
                <w:rFonts w:hAnsi="ＭＳ 明朝"/>
                <w:w w:val="66"/>
              </w:rPr>
              <w:t xml:space="preserve">　　　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w w:val="66"/>
              </w:rPr>
              <w:t xml:space="preserve">　　　</w:t>
            </w:r>
            <w:r>
              <w:rPr>
                <w:rFonts w:hAnsi="ＭＳ 明朝"/>
              </w:rPr>
              <w:t>日　　　　　時</w:t>
            </w:r>
            <w:r>
              <w:rPr>
                <w:rFonts w:hAnsi="ＭＳ 明朝"/>
                <w:w w:val="66"/>
              </w:rPr>
              <w:t xml:space="preserve">　　　</w:t>
            </w:r>
            <w:r>
              <w:rPr>
                <w:rFonts w:hAnsi="ＭＳ 明朝"/>
              </w:rPr>
              <w:t>～</w:t>
            </w:r>
            <w:r>
              <w:rPr>
                <w:rFonts w:hAnsi="ＭＳ 明朝"/>
                <w:w w:val="66"/>
              </w:rPr>
              <w:t xml:space="preserve">　　　</w:t>
            </w:r>
            <w:r>
              <w:rPr>
                <w:rFonts w:hAnsi="ＭＳ 明朝"/>
              </w:rPr>
              <w:t>時</w:t>
            </w:r>
          </w:p>
        </w:tc>
      </w:tr>
      <w:tr w:rsidR="001F7241" w:rsidTr="002A2F22"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28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説明者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28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住</w:t>
            </w:r>
            <w:r w:rsidR="002A2F22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所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  <w:p w:rsidR="001F7241" w:rsidRDefault="001F7241">
            <w:pPr>
              <w:spacing w:line="180" w:lineRule="auto"/>
              <w:rPr>
                <w:rFonts w:hint="default"/>
              </w:rPr>
            </w:pPr>
          </w:p>
        </w:tc>
      </w:tr>
      <w:tr w:rsidR="001F7241" w:rsidTr="002A2F22">
        <w:tc>
          <w:tcPr>
            <w:tcW w:w="16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28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</w:t>
            </w:r>
            <w:r w:rsidR="002A2F22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名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  <w:p w:rsidR="001F7241" w:rsidRDefault="001F7241">
            <w:pPr>
              <w:spacing w:line="180" w:lineRule="auto"/>
              <w:rPr>
                <w:rFonts w:hint="default"/>
              </w:rPr>
            </w:pPr>
          </w:p>
        </w:tc>
      </w:tr>
      <w:tr w:rsidR="001F7241" w:rsidTr="002A2F22">
        <w:tc>
          <w:tcPr>
            <w:tcW w:w="1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28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電話番号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  <w:p w:rsidR="001F7241" w:rsidRDefault="001F7241">
            <w:pPr>
              <w:spacing w:line="180" w:lineRule="auto"/>
              <w:rPr>
                <w:rFonts w:hint="default"/>
              </w:rPr>
            </w:pPr>
          </w:p>
        </w:tc>
      </w:tr>
      <w:tr w:rsidR="001F7241" w:rsidTr="002A2F22"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周知方法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2A2F22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>□説明会（会場：　　　　　　　　　　　　　　　　）</w:t>
            </w:r>
          </w:p>
        </w:tc>
      </w:tr>
      <w:tr w:rsidR="001F7241" w:rsidTr="002A2F22">
        <w:tc>
          <w:tcPr>
            <w:tcW w:w="1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2A2F22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>□戸別（別添地図の◎印）</w:t>
            </w:r>
          </w:p>
        </w:tc>
      </w:tr>
      <w:tr w:rsidR="001F7241" w:rsidTr="002A2F22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対象人員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2A2F22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□説明会（　　　　人）　□戸別（　　　　戸）　</w:t>
            </w:r>
          </w:p>
        </w:tc>
      </w:tr>
      <w:tr w:rsidR="001F7241" w:rsidTr="002A2F22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28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添付図書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Pr="002A2F22" w:rsidRDefault="001A3AB8" w:rsidP="002A2F22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>対象範囲を図示した地図、配付資料、</w:t>
            </w:r>
            <w:r w:rsidR="002A2F22" w:rsidRPr="00E10734">
              <w:rPr>
                <w:rFonts w:hAnsi="ＭＳ 明朝"/>
              </w:rPr>
              <w:t>議事録（</w:t>
            </w:r>
            <w:r>
              <w:rPr>
                <w:rFonts w:hAnsi="ＭＳ 明朝"/>
              </w:rPr>
              <w:t>説明概要、住民からの意見等、</w:t>
            </w:r>
            <w:r w:rsidR="001F7241" w:rsidRPr="00E10734">
              <w:rPr>
                <w:rFonts w:hAnsi="ＭＳ 明朝"/>
              </w:rPr>
              <w:t>住民からの意見等に対する対応策</w:t>
            </w:r>
            <w:r w:rsidR="002A2F22" w:rsidRPr="00E10734">
              <w:rPr>
                <w:rFonts w:hAnsi="ＭＳ 明朝"/>
              </w:rPr>
              <w:t>を記載したもの）</w:t>
            </w:r>
          </w:p>
        </w:tc>
      </w:tr>
      <w:tr w:rsidR="001F7241" w:rsidTr="002A2F22">
        <w:trPr>
          <w:trHeight w:val="375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2A2F22" w:rsidRDefault="001F7241" w:rsidP="002A2F22">
            <w:pPr>
              <w:spacing w:line="281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備考欄</w:t>
            </w:r>
          </w:p>
        </w:tc>
        <w:tc>
          <w:tcPr>
            <w:tcW w:w="7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  <w:p w:rsidR="001F7241" w:rsidRDefault="001F7241">
            <w:pPr>
              <w:spacing w:line="180" w:lineRule="auto"/>
              <w:rPr>
                <w:rFonts w:hint="default"/>
              </w:rPr>
            </w:pPr>
          </w:p>
          <w:p w:rsidR="001F7241" w:rsidRDefault="001F7241">
            <w:pPr>
              <w:spacing w:line="180" w:lineRule="auto"/>
              <w:rPr>
                <w:rFonts w:hint="default"/>
              </w:rPr>
            </w:pPr>
          </w:p>
          <w:p w:rsidR="001F7241" w:rsidRDefault="001F7241">
            <w:pPr>
              <w:pStyle w:val="Word"/>
              <w:rPr>
                <w:rFonts w:hint="default"/>
              </w:rPr>
            </w:pPr>
          </w:p>
        </w:tc>
      </w:tr>
      <w:tr w:rsidR="001F7241">
        <w:trPr>
          <w:trHeight w:val="375"/>
        </w:trPr>
        <w:tc>
          <w:tcPr>
            <w:tcW w:w="1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</w:tc>
        <w:tc>
          <w:tcPr>
            <w:tcW w:w="71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</w:tc>
      </w:tr>
    </w:tbl>
    <w:p w:rsidR="004F6151" w:rsidRDefault="004F6151" w:rsidP="004F6151">
      <w:pPr>
        <w:pStyle w:val="Word"/>
        <w:ind w:firstLineChars="50" w:firstLine="126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※本届出書及び添付書類については、必要最小限の範囲内で関係部署</w:t>
      </w:r>
      <w:r w:rsidRPr="009518EA">
        <w:rPr>
          <w:rFonts w:hAnsi="ＭＳ 明朝"/>
          <w:color w:val="auto"/>
        </w:rPr>
        <w:t>において</w:t>
      </w:r>
    </w:p>
    <w:p w:rsidR="001F7241" w:rsidRPr="004F6151" w:rsidRDefault="004F6151" w:rsidP="004F6151">
      <w:pPr>
        <w:pStyle w:val="Word"/>
        <w:ind w:firstLineChars="150" w:firstLine="378"/>
        <w:rPr>
          <w:rFonts w:hAnsi="ＭＳ 明朝" w:hint="default"/>
          <w:color w:val="auto"/>
        </w:rPr>
      </w:pPr>
      <w:r w:rsidRPr="009518EA">
        <w:rPr>
          <w:rFonts w:hAnsi="ＭＳ 明朝"/>
          <w:color w:val="auto"/>
        </w:rPr>
        <w:t>共有することがあります。</w:t>
      </w:r>
    </w:p>
    <w:sectPr w:rsidR="001F7241" w:rsidRPr="004F6151" w:rsidSect="00EA4FDF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701" w:right="1418" w:bottom="1701" w:left="1418" w:header="397" w:footer="346" w:gutter="0"/>
      <w:cols w:space="720"/>
      <w:docGrid w:type="linesAndChars" w:linePitch="32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90" w:rsidRDefault="007E2C9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E2C90" w:rsidRDefault="007E2C9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1" w:rsidRDefault="001F7241">
    <w:pPr>
      <w:framePr w:wrap="auto" w:vAnchor="page" w:hAnchor="margin" w:xAlign="center" w:y="16203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6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1F7241" w:rsidRDefault="001F72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90" w:rsidRDefault="007E2C9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E2C90" w:rsidRDefault="007E2C90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">
    <w:nsid w:val="00000002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">
    <w:nsid w:val="00000003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4">
    <w:nsid w:val="00000005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5">
    <w:nsid w:val="00000006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6">
    <w:nsid w:val="00000007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7">
    <w:nsid w:val="00000008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8">
    <w:nsid w:val="00000009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9">
    <w:nsid w:val="0000000A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1">
    <w:nsid w:val="0000000C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2">
    <w:nsid w:val="0000000D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3">
    <w:nsid w:val="0000000E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4">
    <w:nsid w:val="0000000F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5">
    <w:nsid w:val="00000010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6">
    <w:nsid w:val="00000011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7">
    <w:nsid w:val="00000012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8">
    <w:nsid w:val="00000013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9">
    <w:nsid w:val="00000014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0">
    <w:nsid w:val="00000015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1">
    <w:nsid w:val="00000016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2">
    <w:nsid w:val="00000017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3">
    <w:nsid w:val="00000018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4">
    <w:nsid w:val="00000019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5">
    <w:nsid w:val="0000001A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6">
    <w:nsid w:val="0000001B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7">
    <w:nsid w:val="0000001C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8">
    <w:nsid w:val="0000001D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9">
    <w:nsid w:val="0000001E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0">
    <w:nsid w:val="0000001F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1">
    <w:nsid w:val="00000020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2">
    <w:nsid w:val="00000021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33">
    <w:nsid w:val="00000022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4">
    <w:nsid w:val="00000023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5">
    <w:nsid w:val="00000024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126"/>
  <w:drawingGridVerticalSpacing w:val="164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C"/>
    <w:rsid w:val="00014157"/>
    <w:rsid w:val="000431F9"/>
    <w:rsid w:val="00056B63"/>
    <w:rsid w:val="00070074"/>
    <w:rsid w:val="00074134"/>
    <w:rsid w:val="000A73D5"/>
    <w:rsid w:val="000C0EBC"/>
    <w:rsid w:val="000D6632"/>
    <w:rsid w:val="0011508F"/>
    <w:rsid w:val="00126D00"/>
    <w:rsid w:val="00142047"/>
    <w:rsid w:val="001A3AB8"/>
    <w:rsid w:val="001C7500"/>
    <w:rsid w:val="001F7241"/>
    <w:rsid w:val="002A2F22"/>
    <w:rsid w:val="002D49F3"/>
    <w:rsid w:val="00410D86"/>
    <w:rsid w:val="0043328F"/>
    <w:rsid w:val="0046693A"/>
    <w:rsid w:val="004915DB"/>
    <w:rsid w:val="004F541B"/>
    <w:rsid w:val="004F6151"/>
    <w:rsid w:val="00530909"/>
    <w:rsid w:val="00575151"/>
    <w:rsid w:val="00586950"/>
    <w:rsid w:val="005D11A2"/>
    <w:rsid w:val="006275B1"/>
    <w:rsid w:val="00667A0F"/>
    <w:rsid w:val="006E3E00"/>
    <w:rsid w:val="0073635C"/>
    <w:rsid w:val="00742B6B"/>
    <w:rsid w:val="00764439"/>
    <w:rsid w:val="007E2C90"/>
    <w:rsid w:val="00845FB6"/>
    <w:rsid w:val="00874936"/>
    <w:rsid w:val="00881E8D"/>
    <w:rsid w:val="00893BE2"/>
    <w:rsid w:val="00993A2D"/>
    <w:rsid w:val="009A1572"/>
    <w:rsid w:val="00A675ED"/>
    <w:rsid w:val="00AA1B08"/>
    <w:rsid w:val="00B375D7"/>
    <w:rsid w:val="00C62AF8"/>
    <w:rsid w:val="00C67B96"/>
    <w:rsid w:val="00C70C45"/>
    <w:rsid w:val="00E10734"/>
    <w:rsid w:val="00E20462"/>
    <w:rsid w:val="00E700B6"/>
    <w:rsid w:val="00EA4FDF"/>
    <w:rsid w:val="00F440CA"/>
    <w:rsid w:val="00F64AFC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  <w:style w:type="paragraph" w:styleId="ab">
    <w:name w:val="Balloon Text"/>
    <w:basedOn w:val="a"/>
    <w:link w:val="16"/>
    <w:uiPriority w:val="99"/>
    <w:semiHidden/>
    <w:unhideWhenUsed/>
    <w:rsid w:val="009A1572"/>
    <w:rPr>
      <w:rFonts w:ascii="Arial" w:eastAsia="ＭＳ ゴシック" w:hAnsi="Arial" w:cs="Times New Roman"/>
      <w:sz w:val="18"/>
      <w:szCs w:val="18"/>
    </w:rPr>
  </w:style>
  <w:style w:type="character" w:customStyle="1" w:styleId="16">
    <w:name w:val="吹き出し (文字)1"/>
    <w:link w:val="ab"/>
    <w:uiPriority w:val="99"/>
    <w:semiHidden/>
    <w:rsid w:val="009A1572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  <w:style w:type="paragraph" w:styleId="ab">
    <w:name w:val="Balloon Text"/>
    <w:basedOn w:val="a"/>
    <w:link w:val="16"/>
    <w:uiPriority w:val="99"/>
    <w:semiHidden/>
    <w:unhideWhenUsed/>
    <w:rsid w:val="009A1572"/>
    <w:rPr>
      <w:rFonts w:ascii="Arial" w:eastAsia="ＭＳ ゴシック" w:hAnsi="Arial" w:cs="Times New Roman"/>
      <w:sz w:val="18"/>
      <w:szCs w:val="18"/>
    </w:rPr>
  </w:style>
  <w:style w:type="character" w:customStyle="1" w:styleId="16">
    <w:name w:val="吹き出し (文字)1"/>
    <w:link w:val="ab"/>
    <w:uiPriority w:val="99"/>
    <w:semiHidden/>
    <w:rsid w:val="009A157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垣内 伸之</dc:creator>
  <cp:lastModifiedBy>MJ2015</cp:lastModifiedBy>
  <cp:revision>13</cp:revision>
  <cp:lastPrinted>2016-05-20T10:07:00Z</cp:lastPrinted>
  <dcterms:created xsi:type="dcterms:W3CDTF">2018-06-06T04:07:00Z</dcterms:created>
  <dcterms:modified xsi:type="dcterms:W3CDTF">2019-03-26T05:54:00Z</dcterms:modified>
</cp:coreProperties>
</file>