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41" w:rsidRDefault="001F7241">
      <w:pPr>
        <w:pStyle w:val="Word"/>
        <w:rPr>
          <w:rFonts w:hAnsi="ＭＳ 明朝" w:hint="default"/>
        </w:rPr>
      </w:pPr>
      <w:r>
        <w:rPr>
          <w:rFonts w:hAnsi="ＭＳ 明朝"/>
        </w:rPr>
        <w:t>第</w:t>
      </w:r>
      <w:r w:rsidR="00D066C4">
        <w:rPr>
          <w:rFonts w:hAnsi="ＭＳ 明朝"/>
        </w:rPr>
        <w:t>７</w:t>
      </w:r>
      <w:r>
        <w:rPr>
          <w:rFonts w:hAnsi="ＭＳ 明朝"/>
        </w:rPr>
        <w:t>号</w:t>
      </w:r>
      <w:r w:rsidR="00343FE3">
        <w:rPr>
          <w:rFonts w:hAnsi="ＭＳ 明朝"/>
        </w:rPr>
        <w:t>様式（第</w:t>
      </w:r>
      <w:r w:rsidR="00D066C4">
        <w:rPr>
          <w:rFonts w:hAnsi="ＭＳ 明朝"/>
        </w:rPr>
        <w:t>10</w:t>
      </w:r>
      <w:r w:rsidR="00343FE3">
        <w:rPr>
          <w:rFonts w:hAnsi="ＭＳ 明朝"/>
        </w:rPr>
        <w:t>条関係）</w:t>
      </w:r>
    </w:p>
    <w:p w:rsidR="001F7241" w:rsidRDefault="00B735DF">
      <w:pPr>
        <w:pStyle w:val="Word"/>
        <w:jc w:val="center"/>
        <w:rPr>
          <w:rFonts w:hAnsi="ＭＳ 明朝" w:hint="default"/>
        </w:rPr>
      </w:pPr>
      <w:r>
        <w:rPr>
          <w:rFonts w:hAnsi="ＭＳ 明朝"/>
        </w:rPr>
        <w:t>再生可能エネルギー発電事業</w:t>
      </w:r>
      <w:r w:rsidR="001F7241">
        <w:rPr>
          <w:rFonts w:hAnsi="ＭＳ 明朝"/>
        </w:rPr>
        <w:t>廃止届</w:t>
      </w:r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  <w:w w:val="66"/>
        </w:rPr>
        <w:t xml:space="preserve">　　　</w:t>
      </w:r>
      <w:r>
        <w:rPr>
          <w:rFonts w:hAnsi="ＭＳ 明朝"/>
        </w:rPr>
        <w:t>年</w:t>
      </w:r>
      <w:r>
        <w:rPr>
          <w:rFonts w:hAnsi="ＭＳ 明朝"/>
          <w:w w:val="66"/>
        </w:rPr>
        <w:t xml:space="preserve">　　　</w:t>
      </w:r>
      <w:r>
        <w:rPr>
          <w:rFonts w:hAnsi="ＭＳ 明朝"/>
        </w:rPr>
        <w:t>月</w:t>
      </w:r>
      <w:r>
        <w:rPr>
          <w:rFonts w:hAnsi="ＭＳ 明朝"/>
          <w:w w:val="66"/>
        </w:rPr>
        <w:t xml:space="preserve">　　　</w:t>
      </w:r>
      <w:r>
        <w:rPr>
          <w:rFonts w:hAnsi="ＭＳ 明朝"/>
        </w:rPr>
        <w:t>日</w:t>
      </w:r>
    </w:p>
    <w:p w:rsidR="001F7241" w:rsidRDefault="00846BB7">
      <w:pPr>
        <w:pStyle w:val="Word"/>
        <w:jc w:val="left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6C489F">
        <w:rPr>
          <w:rFonts w:hAnsi="ＭＳ 明朝"/>
        </w:rPr>
        <w:t>南さつま</w:t>
      </w:r>
      <w:r w:rsidR="00620509">
        <w:rPr>
          <w:rFonts w:hAnsi="ＭＳ 明朝"/>
        </w:rPr>
        <w:t>市長　　様</w:t>
      </w:r>
      <w:bookmarkStart w:id="0" w:name="_GoBack"/>
      <w:bookmarkEnd w:id="0"/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</w:rPr>
        <w:t xml:space="preserve">事業者　住　　所　　　　　　　　</w:t>
      </w:r>
      <w:r>
        <w:rPr>
          <w:rFonts w:hAnsi="ＭＳ 明朝"/>
          <w:w w:val="66"/>
        </w:rPr>
        <w:t xml:space="preserve">　　　　　　　　　</w:t>
      </w:r>
    </w:p>
    <w:p w:rsidR="001F7241" w:rsidRDefault="00C07245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</w:rPr>
        <w:t>氏　　名　　　　　　　　　　　　　印</w:t>
      </w:r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</w:rPr>
        <w:t xml:space="preserve">電話番号　　　　　　　　　　　　　　</w:t>
      </w:r>
    </w:p>
    <w:p w:rsidR="001F7241" w:rsidRDefault="001F7241">
      <w:pPr>
        <w:pStyle w:val="Word"/>
        <w:jc w:val="left"/>
        <w:rPr>
          <w:rFonts w:hAnsi="ＭＳ 明朝" w:hint="default"/>
        </w:rPr>
      </w:pPr>
    </w:p>
    <w:p w:rsidR="001F7241" w:rsidRDefault="006C489F" w:rsidP="00F026A3">
      <w:pPr>
        <w:pStyle w:val="Word"/>
        <w:ind w:firstLineChars="100" w:firstLine="252"/>
        <w:jc w:val="left"/>
        <w:rPr>
          <w:rFonts w:hAnsi="ＭＳ 明朝" w:hint="default"/>
        </w:rPr>
      </w:pPr>
      <w:r>
        <w:rPr>
          <w:rFonts w:hAnsi="ＭＳ 明朝"/>
        </w:rPr>
        <w:t>南さつま市</w:t>
      </w:r>
      <w:r w:rsidR="00597BCA">
        <w:rPr>
          <w:rFonts w:hAnsi="ＭＳ 明朝"/>
        </w:rPr>
        <w:t>再生</w:t>
      </w:r>
      <w:r w:rsidR="001F7241">
        <w:rPr>
          <w:rFonts w:hAnsi="ＭＳ 明朝"/>
        </w:rPr>
        <w:t>可能エネルギー発電設備の設置</w:t>
      </w:r>
      <w:r w:rsidR="00933F0B" w:rsidRPr="00134F0B">
        <w:rPr>
          <w:rFonts w:hAnsi="ＭＳ 明朝"/>
        </w:rPr>
        <w:t>に関する</w:t>
      </w:r>
      <w:r w:rsidR="00B735DF">
        <w:rPr>
          <w:rFonts w:hAnsi="ＭＳ 明朝"/>
        </w:rPr>
        <w:t>要綱第</w:t>
      </w:r>
      <w:r w:rsidR="00D066C4">
        <w:rPr>
          <w:rFonts w:hAnsi="ＭＳ 明朝"/>
        </w:rPr>
        <w:t>10</w:t>
      </w:r>
      <w:r w:rsidR="00B735DF">
        <w:rPr>
          <w:rFonts w:hAnsi="ＭＳ 明朝"/>
        </w:rPr>
        <w:t>条</w:t>
      </w:r>
      <w:r w:rsidR="0006143B">
        <w:rPr>
          <w:rFonts w:hAnsi="ＭＳ 明朝"/>
        </w:rPr>
        <w:t>の規定により、</w:t>
      </w:r>
      <w:r w:rsidR="001F7241">
        <w:rPr>
          <w:rFonts w:hAnsi="ＭＳ 明朝"/>
        </w:rPr>
        <w:t>下記のとおり届け出ます。</w:t>
      </w:r>
    </w:p>
    <w:p w:rsidR="001F7241" w:rsidRDefault="001F7241">
      <w:pPr>
        <w:pStyle w:val="Word"/>
        <w:jc w:val="left"/>
        <w:rPr>
          <w:rFonts w:hAnsi="ＭＳ 明朝" w:hint="default"/>
        </w:rPr>
      </w:pPr>
    </w:p>
    <w:p w:rsidR="001F7241" w:rsidRDefault="001F7241">
      <w:pPr>
        <w:pStyle w:val="10"/>
        <w:rPr>
          <w:rFonts w:hAnsi="ＭＳ 明朝" w:hint="default"/>
        </w:rPr>
      </w:pPr>
      <w:r>
        <w:rPr>
          <w:rFonts w:hAnsi="ＭＳ 明朝"/>
        </w:rPr>
        <w:t>記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8"/>
        <w:gridCol w:w="6787"/>
      </w:tblGrid>
      <w:tr w:rsidR="001F7241" w:rsidTr="006A11B8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6A11B8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発電設備の種類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C46260">
            <w:pPr>
              <w:spacing w:line="360" w:lineRule="auto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□太陽光発電設備　□風力発電設備　</w:t>
            </w:r>
            <w:r w:rsidR="00CC32A2">
              <w:rPr>
                <w:rFonts w:hAnsi="ＭＳ 明朝"/>
              </w:rPr>
              <w:t>□</w:t>
            </w:r>
            <w:r w:rsidR="00846BB7">
              <w:rPr>
                <w:rFonts w:hAnsi="ＭＳ 明朝"/>
              </w:rPr>
              <w:t>水力発電施設</w:t>
            </w:r>
          </w:p>
          <w:p w:rsidR="00846BB7" w:rsidRDefault="00C46260" w:rsidP="00C46260">
            <w:pPr>
              <w:spacing w:line="360" w:lineRule="auto"/>
              <w:rPr>
                <w:rFonts w:hint="default"/>
              </w:rPr>
            </w:pPr>
            <w:r>
              <w:rPr>
                <w:rFonts w:hAnsi="ＭＳ 明朝"/>
              </w:rPr>
              <w:t xml:space="preserve">□地熱発電設備　</w:t>
            </w:r>
            <w:r w:rsidR="00DB1B30">
              <w:rPr>
                <w:rFonts w:hAnsi="ＭＳ 明朝"/>
              </w:rPr>
              <w:t>□バイオマス発電</w:t>
            </w:r>
            <w:r w:rsidR="005333FB">
              <w:rPr>
                <w:rFonts w:hAnsi="ＭＳ 明朝"/>
              </w:rPr>
              <w:t>設備</w:t>
            </w:r>
          </w:p>
        </w:tc>
      </w:tr>
      <w:tr w:rsidR="001F7241" w:rsidTr="006A11B8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6A11B8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設備名称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6A11B8">
            <w:pPr>
              <w:spacing w:line="480" w:lineRule="auto"/>
              <w:rPr>
                <w:rFonts w:hint="default"/>
              </w:rPr>
            </w:pPr>
          </w:p>
        </w:tc>
      </w:tr>
      <w:tr w:rsidR="001F7241" w:rsidTr="006A11B8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6A11B8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設置場所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6A11B8">
            <w:pPr>
              <w:spacing w:line="480" w:lineRule="auto"/>
              <w:rPr>
                <w:rFonts w:hint="default"/>
              </w:rPr>
            </w:pPr>
          </w:p>
        </w:tc>
      </w:tr>
      <w:tr w:rsidR="001F7241" w:rsidTr="006A11B8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B0601A" w:rsidP="006A11B8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設置完了年月日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6A11B8">
            <w:pPr>
              <w:spacing w:line="480" w:lineRule="auto"/>
              <w:rPr>
                <w:rFonts w:hint="default"/>
              </w:rPr>
            </w:pPr>
            <w:r>
              <w:rPr>
                <w:rFonts w:hAnsi="ＭＳ 明朝"/>
              </w:rPr>
              <w:t xml:space="preserve">　　　　年　　月　　日</w:t>
            </w:r>
          </w:p>
        </w:tc>
      </w:tr>
      <w:tr w:rsidR="001F7241" w:rsidTr="006A11B8"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B735DF" w:rsidP="006A11B8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事業</w:t>
            </w:r>
            <w:r w:rsidR="001F7241">
              <w:rPr>
                <w:rFonts w:hAnsi="ＭＳ 明朝"/>
              </w:rPr>
              <w:t>廃止年月日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6A11B8">
            <w:pPr>
              <w:spacing w:line="480" w:lineRule="auto"/>
              <w:rPr>
                <w:rFonts w:hint="default"/>
              </w:rPr>
            </w:pPr>
            <w:r>
              <w:rPr>
                <w:rFonts w:hAnsi="ＭＳ 明朝"/>
              </w:rPr>
              <w:t xml:space="preserve">　　　　年　　月　　日</w:t>
            </w:r>
          </w:p>
        </w:tc>
      </w:tr>
      <w:tr w:rsidR="001F7241" w:rsidTr="006A11B8"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6A11B8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廃止の理由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2564" w:rsidRDefault="001F7241" w:rsidP="00312564">
            <w:pPr>
              <w:spacing w:line="480" w:lineRule="auto"/>
              <w:ind w:left="3249" w:right="135" w:hanging="3249"/>
              <w:rPr>
                <w:rFonts w:hint="default"/>
              </w:rPr>
            </w:pPr>
            <w:r>
              <w:rPr>
                <w:rFonts w:hAnsi="ＭＳ 明朝"/>
              </w:rPr>
              <w:t>□発電設備の撤去</w:t>
            </w:r>
            <w:r w:rsidR="004669C0">
              <w:rPr>
                <w:rFonts w:hAnsi="ＭＳ 明朝"/>
              </w:rPr>
              <w:t>（　　　　年　　月　　日）</w:t>
            </w:r>
          </w:p>
        </w:tc>
      </w:tr>
      <w:tr w:rsidR="001F7241" w:rsidTr="00846BB7">
        <w:trPr>
          <w:trHeight w:val="386"/>
        </w:trPr>
        <w:tc>
          <w:tcPr>
            <w:tcW w:w="22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>
            <w:pPr>
              <w:pStyle w:val="Word"/>
              <w:rPr>
                <w:rFonts w:hint="default"/>
              </w:rPr>
            </w:pPr>
          </w:p>
        </w:tc>
        <w:tc>
          <w:tcPr>
            <w:tcW w:w="67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312564">
            <w:pPr>
              <w:spacing w:line="360" w:lineRule="auto"/>
              <w:ind w:left="2708" w:right="135" w:hanging="2708"/>
              <w:rPr>
                <w:rFonts w:hAnsi="ＭＳ 明朝" w:hint="default"/>
              </w:rPr>
            </w:pPr>
            <w:r>
              <w:rPr>
                <w:rFonts w:hAnsi="ＭＳ 明朝"/>
              </w:rPr>
              <w:t>□その他（理由を記入してください。）</w:t>
            </w:r>
          </w:p>
          <w:p w:rsidR="001F7241" w:rsidRDefault="001F7241">
            <w:pPr>
              <w:rPr>
                <w:rFonts w:hAnsi="ＭＳ 明朝" w:hint="default"/>
              </w:rPr>
            </w:pPr>
          </w:p>
          <w:p w:rsidR="001F7241" w:rsidRDefault="001F7241">
            <w:pPr>
              <w:rPr>
                <w:rFonts w:hAnsi="ＭＳ 明朝" w:hint="default"/>
              </w:rPr>
            </w:pPr>
          </w:p>
          <w:p w:rsidR="001F7241" w:rsidRDefault="001F7241">
            <w:pPr>
              <w:rPr>
                <w:rFonts w:hAnsi="ＭＳ 明朝" w:hint="default"/>
              </w:rPr>
            </w:pPr>
          </w:p>
          <w:p w:rsidR="001F7241" w:rsidRDefault="001F7241">
            <w:pPr>
              <w:pStyle w:val="Word"/>
              <w:rPr>
                <w:rFonts w:hint="default"/>
              </w:rPr>
            </w:pPr>
          </w:p>
        </w:tc>
      </w:tr>
      <w:tr w:rsidR="001F7241" w:rsidTr="00846BB7">
        <w:trPr>
          <w:trHeight w:val="2050"/>
        </w:trPr>
        <w:tc>
          <w:tcPr>
            <w:tcW w:w="2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>
            <w:pPr>
              <w:pStyle w:val="Word"/>
              <w:rPr>
                <w:rFonts w:hint="default"/>
              </w:rPr>
            </w:pPr>
          </w:p>
        </w:tc>
        <w:tc>
          <w:tcPr>
            <w:tcW w:w="6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>
            <w:pPr>
              <w:pStyle w:val="Word"/>
              <w:rPr>
                <w:rFonts w:hint="default"/>
              </w:rPr>
            </w:pPr>
          </w:p>
        </w:tc>
      </w:tr>
    </w:tbl>
    <w:p w:rsidR="001F7241" w:rsidRDefault="00056FBE" w:rsidP="00056FBE">
      <w:pPr>
        <w:ind w:right="245"/>
        <w:rPr>
          <w:rFonts w:hAnsi="ＭＳ 明朝" w:hint="default"/>
        </w:rPr>
      </w:pPr>
      <w:r>
        <w:rPr>
          <w:rFonts w:hAnsi="ＭＳ 明朝"/>
        </w:rPr>
        <w:t>※</w:t>
      </w:r>
      <w:r w:rsidR="001F7241">
        <w:rPr>
          <w:rFonts w:hAnsi="ＭＳ 明朝"/>
        </w:rPr>
        <w:t>発電設備撤去の場合は現況</w:t>
      </w:r>
      <w:r w:rsidR="00C253C9">
        <w:rPr>
          <w:rFonts w:hAnsi="ＭＳ 明朝"/>
        </w:rPr>
        <w:t>のカラー</w:t>
      </w:r>
      <w:r w:rsidR="001F7241">
        <w:rPr>
          <w:rFonts w:hAnsi="ＭＳ 明朝"/>
        </w:rPr>
        <w:t>写真を添付</w:t>
      </w:r>
      <w:r>
        <w:rPr>
          <w:rFonts w:hAnsi="ＭＳ 明朝"/>
        </w:rPr>
        <w:t>すること</w:t>
      </w:r>
      <w:r w:rsidR="001F7241">
        <w:rPr>
          <w:rFonts w:hAnsi="ＭＳ 明朝"/>
        </w:rPr>
        <w:t>。</w:t>
      </w:r>
    </w:p>
    <w:p w:rsidR="000B77A5" w:rsidRDefault="000B77A5" w:rsidP="000B77A5">
      <w:pPr>
        <w:pStyle w:val="Word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※本届出書及び添付書類については、必要最小限の範囲内で関係部署</w:t>
      </w:r>
      <w:r w:rsidRPr="009518EA">
        <w:rPr>
          <w:rFonts w:hAnsi="ＭＳ 明朝"/>
          <w:color w:val="auto"/>
        </w:rPr>
        <w:t>において</w:t>
      </w:r>
    </w:p>
    <w:p w:rsidR="006A69CE" w:rsidRPr="000B77A5" w:rsidRDefault="000B77A5" w:rsidP="000B77A5">
      <w:pPr>
        <w:pStyle w:val="Word"/>
        <w:ind w:firstLineChars="150" w:firstLine="378"/>
        <w:rPr>
          <w:rFonts w:hAnsi="ＭＳ 明朝" w:hint="default"/>
          <w:color w:val="auto"/>
        </w:rPr>
      </w:pPr>
      <w:r w:rsidRPr="009518EA">
        <w:rPr>
          <w:rFonts w:hAnsi="ＭＳ 明朝"/>
          <w:color w:val="auto"/>
        </w:rPr>
        <w:t>共有することがあります。</w:t>
      </w:r>
    </w:p>
    <w:sectPr w:rsidR="006A69CE" w:rsidRPr="000B77A5" w:rsidSect="006A69CE">
      <w:footerReference w:type="even" r:id="rId9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397" w:footer="346" w:gutter="0"/>
      <w:cols w:space="720"/>
      <w:docGrid w:type="linesAndChars" w:linePitch="386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6EF" w:rsidRDefault="00F046E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046EF" w:rsidRDefault="00F046E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41" w:rsidRDefault="001F7241">
    <w:pPr>
      <w:framePr w:wrap="auto" w:vAnchor="page" w:hAnchor="margin" w:xAlign="center" w:y="16203"/>
      <w:spacing w:line="0" w:lineRule="atLeast"/>
      <w:jc w:val="center"/>
      <w:rPr>
        <w:rFonts w:hAnsi="ＭＳ 明朝" w:hint="default"/>
      </w:rPr>
    </w:pPr>
    <w:r>
      <w:rPr>
        <w:rFonts w:hAnsi="ＭＳ 明朝"/>
      </w:rPr>
      <w:t xml:space="preserve">- </w:t>
    </w:r>
    <w:r>
      <w:rPr>
        <w:rFonts w:hAnsi="ＭＳ 明朝"/>
      </w:rPr>
      <w:fldChar w:fldCharType="begin"/>
    </w:r>
    <w:r>
      <w:rPr>
        <w:rFonts w:hAnsi="ＭＳ 明朝"/>
      </w:rPr>
      <w:instrText xml:space="preserve">= 6 +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0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\* Arabic</w:instrText>
    </w:r>
    <w:r>
      <w:rPr>
        <w:rFonts w:hAnsi="ＭＳ 明朝"/>
      </w:rPr>
      <w:fldChar w:fldCharType="separate"/>
    </w:r>
    <w:r>
      <w:rPr>
        <w:rFonts w:hAnsi="ＭＳ 明朝"/>
      </w:rPr>
      <w:t>1</w:t>
    </w:r>
    <w:r>
      <w:rPr>
        <w:rFonts w:hAnsi="ＭＳ 明朝"/>
      </w:rPr>
      <w:fldChar w:fldCharType="end"/>
    </w:r>
    <w:r>
      <w:rPr>
        <w:rFonts w:hAnsi="ＭＳ 明朝"/>
      </w:rPr>
      <w:t xml:space="preserve"> -</w:t>
    </w:r>
  </w:p>
  <w:p w:rsidR="001F7241" w:rsidRDefault="001F724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6EF" w:rsidRDefault="00F046E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046EF" w:rsidRDefault="00F046EF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アウトライン15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">
    <w:nsid w:val="00000002"/>
    <w:multiLevelType w:val="multilevel"/>
    <w:tmpl w:val="00000000"/>
    <w:name w:val="アウトライン14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">
    <w:nsid w:val="00000003"/>
    <w:multiLevelType w:val="multilevel"/>
    <w:tmpl w:val="00000000"/>
    <w:name w:val="アウトライン13"/>
    <w:lvl w:ilvl="0">
      <w:start w:val="1"/>
      <w:numFmt w:val="decimalFullWidth"/>
      <w:lvlText w:val="(%1)"/>
      <w:lvlJc w:val="left"/>
      <w:pPr>
        <w:widowControl w:val="0"/>
        <w:tabs>
          <w:tab w:val="left" w:pos="359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">
    <w:nsid w:val="00000004"/>
    <w:multiLevelType w:val="multilevel"/>
    <w:tmpl w:val="00000000"/>
    <w:name w:val="アウトライン1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4">
    <w:nsid w:val="00000005"/>
    <w:multiLevelType w:val="multilevel"/>
    <w:tmpl w:val="00000000"/>
    <w:name w:val="アウトライン1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5">
    <w:nsid w:val="00000006"/>
    <w:multiLevelType w:val="multilevel"/>
    <w:tmpl w:val="00000000"/>
    <w:name w:val="アウトライン1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6">
    <w:nsid w:val="00000007"/>
    <w:multiLevelType w:val="multilevel"/>
    <w:tmpl w:val="00000000"/>
    <w:name w:val="アウトライン9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7">
    <w:nsid w:val="00000008"/>
    <w:multiLevelType w:val="multilevel"/>
    <w:tmpl w:val="00000000"/>
    <w:name w:val="アウトライン8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8">
    <w:nsid w:val="00000009"/>
    <w:multiLevelType w:val="multilevel"/>
    <w:tmpl w:val="00000000"/>
    <w:name w:val="アウトライン7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9">
    <w:nsid w:val="0000000A"/>
    <w:multiLevelType w:val="multilevel"/>
    <w:tmpl w:val="00000000"/>
    <w:name w:val="アウトライン6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0"/>
    <w:name w:val="アウトライン5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1">
    <w:nsid w:val="0000000C"/>
    <w:multiLevelType w:val="multilevel"/>
    <w:tmpl w:val="00000000"/>
    <w:name w:val="アウトライン4"/>
    <w:lvl w:ilvl="0">
      <w:start w:val="1"/>
      <w:numFmt w:val="decimal"/>
      <w:lvlText w:val="（%1）"/>
      <w:lvlJc w:val="left"/>
      <w:pPr>
        <w:widowControl w:val="0"/>
        <w:tabs>
          <w:tab w:val="left" w:pos="480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2">
    <w:nsid w:val="0000000D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3">
    <w:nsid w:val="0000000E"/>
    <w:multiLevelType w:val="multilevel"/>
    <w:tmpl w:val="00000000"/>
    <w:name w:val="アウトライン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4">
    <w:nsid w:val="0000000F"/>
    <w:multiLevelType w:val="multilevel"/>
    <w:tmpl w:val="00000000"/>
    <w:name w:val="アウトライン1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  <w:u w:val="none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15">
    <w:nsid w:val="00000010"/>
    <w:multiLevelType w:val="multilevel"/>
    <w:tmpl w:val="00000000"/>
    <w:name w:val="アウトライン0"/>
    <w:lvl w:ilvl="0">
      <w:start w:val="1"/>
      <w:numFmt w:val="decimal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6">
    <w:nsid w:val="00000011"/>
    <w:multiLevelType w:val="multilevel"/>
    <w:tmpl w:val="00000000"/>
    <w:name w:val="アウトライン17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7">
    <w:nsid w:val="00000012"/>
    <w:multiLevelType w:val="multilevel"/>
    <w:tmpl w:val="00000000"/>
    <w:name w:val="アウトライン16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numFmt w:val="bullet"/>
      <w:lvlText w:val="○"/>
      <w:lvlJc w:val="left"/>
      <w:pPr>
        <w:widowControl w:val="0"/>
        <w:tabs>
          <w:tab w:val="left" w:pos="960"/>
        </w:tabs>
        <w:ind w:left="960" w:hanging="359"/>
      </w:pPr>
      <w:rPr>
        <w:rFonts w:ascii="ＭＳ Ｐ明朝" w:eastAsia="ＭＳ Ｐ明朝" w:hAnsi="ＭＳ Ｐ明朝"/>
      </w:r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8">
    <w:nsid w:val="00000013"/>
    <w:multiLevelType w:val="multilevel"/>
    <w:tmpl w:val="00000000"/>
    <w:name w:val="アウトライン15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9">
    <w:nsid w:val="00000014"/>
    <w:multiLevelType w:val="multilevel"/>
    <w:tmpl w:val="00000000"/>
    <w:name w:val="アウトライン14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0">
    <w:nsid w:val="00000015"/>
    <w:multiLevelType w:val="multilevel"/>
    <w:tmpl w:val="00000000"/>
    <w:name w:val="アウトライン13"/>
    <w:lvl w:ilvl="0">
      <w:start w:val="1"/>
      <w:numFmt w:val="decimalFullWidth"/>
      <w:lvlText w:val="(%1)"/>
      <w:lvlJc w:val="left"/>
      <w:pPr>
        <w:widowControl w:val="0"/>
        <w:tabs>
          <w:tab w:val="left" w:pos="359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1">
    <w:nsid w:val="00000016"/>
    <w:multiLevelType w:val="multilevel"/>
    <w:tmpl w:val="00000000"/>
    <w:name w:val="アウトライン1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22">
    <w:nsid w:val="00000017"/>
    <w:multiLevelType w:val="multilevel"/>
    <w:tmpl w:val="00000000"/>
    <w:name w:val="アウトライン1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3">
    <w:nsid w:val="00000018"/>
    <w:multiLevelType w:val="multilevel"/>
    <w:tmpl w:val="00000000"/>
    <w:name w:val="アウトライン1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4">
    <w:nsid w:val="00000019"/>
    <w:multiLevelType w:val="multilevel"/>
    <w:tmpl w:val="00000000"/>
    <w:name w:val="アウトライン9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25">
    <w:nsid w:val="0000001A"/>
    <w:multiLevelType w:val="multilevel"/>
    <w:tmpl w:val="00000000"/>
    <w:name w:val="アウトライン8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6">
    <w:nsid w:val="0000001B"/>
    <w:multiLevelType w:val="multilevel"/>
    <w:tmpl w:val="00000000"/>
    <w:name w:val="アウトライン7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7">
    <w:nsid w:val="0000001C"/>
    <w:multiLevelType w:val="multilevel"/>
    <w:tmpl w:val="00000000"/>
    <w:name w:val="アウトライン6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8">
    <w:nsid w:val="0000001D"/>
    <w:multiLevelType w:val="multilevel"/>
    <w:tmpl w:val="00000000"/>
    <w:name w:val="アウトライン5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9">
    <w:nsid w:val="0000001E"/>
    <w:multiLevelType w:val="multilevel"/>
    <w:tmpl w:val="00000000"/>
    <w:name w:val="アウトライン4"/>
    <w:lvl w:ilvl="0">
      <w:start w:val="1"/>
      <w:numFmt w:val="decimal"/>
      <w:lvlText w:val="（%1）"/>
      <w:lvlJc w:val="left"/>
      <w:pPr>
        <w:widowControl w:val="0"/>
        <w:tabs>
          <w:tab w:val="left" w:pos="480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0">
    <w:nsid w:val="0000001F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1">
    <w:nsid w:val="00000020"/>
    <w:multiLevelType w:val="multilevel"/>
    <w:tmpl w:val="00000000"/>
    <w:name w:val="アウトライン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32">
    <w:nsid w:val="00000021"/>
    <w:multiLevelType w:val="multilevel"/>
    <w:tmpl w:val="00000000"/>
    <w:name w:val="アウトライン1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  <w:u w:val="none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33">
    <w:nsid w:val="00000022"/>
    <w:multiLevelType w:val="multilevel"/>
    <w:tmpl w:val="00000000"/>
    <w:name w:val="アウトライン0"/>
    <w:lvl w:ilvl="0">
      <w:start w:val="1"/>
      <w:numFmt w:val="decimal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4">
    <w:nsid w:val="00000023"/>
    <w:multiLevelType w:val="multilevel"/>
    <w:tmpl w:val="00000000"/>
    <w:name w:val="アウトライン17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35">
    <w:nsid w:val="00000024"/>
    <w:multiLevelType w:val="multilevel"/>
    <w:tmpl w:val="00000000"/>
    <w:name w:val="アウトライン16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numFmt w:val="bullet"/>
      <w:lvlText w:val="○"/>
      <w:lvlJc w:val="left"/>
      <w:pPr>
        <w:widowControl w:val="0"/>
        <w:tabs>
          <w:tab w:val="left" w:pos="960"/>
        </w:tabs>
        <w:ind w:left="960" w:hanging="359"/>
      </w:pPr>
      <w:rPr>
        <w:rFonts w:ascii="ＭＳ Ｐ明朝" w:eastAsia="ＭＳ Ｐ明朝" w:hAnsi="ＭＳ Ｐ明朝"/>
      </w:r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hyphenationZone w:val="0"/>
  <w:drawingGridHorizontalSpacing w:val="126"/>
  <w:drawingGridVerticalSpacing w:val="193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BC"/>
    <w:rsid w:val="0001197B"/>
    <w:rsid w:val="00056FBE"/>
    <w:rsid w:val="0006143B"/>
    <w:rsid w:val="000B77A5"/>
    <w:rsid w:val="000C0EBC"/>
    <w:rsid w:val="00134F0B"/>
    <w:rsid w:val="00137277"/>
    <w:rsid w:val="0014399E"/>
    <w:rsid w:val="00193E65"/>
    <w:rsid w:val="001E1D73"/>
    <w:rsid w:val="001F4403"/>
    <w:rsid w:val="001F7241"/>
    <w:rsid w:val="00312564"/>
    <w:rsid w:val="003331C7"/>
    <w:rsid w:val="00343FE3"/>
    <w:rsid w:val="003750A9"/>
    <w:rsid w:val="003E23CA"/>
    <w:rsid w:val="00437236"/>
    <w:rsid w:val="00444586"/>
    <w:rsid w:val="00450DDE"/>
    <w:rsid w:val="004669C0"/>
    <w:rsid w:val="004D3105"/>
    <w:rsid w:val="004D73F1"/>
    <w:rsid w:val="004E5FEC"/>
    <w:rsid w:val="005333FB"/>
    <w:rsid w:val="00597BCA"/>
    <w:rsid w:val="005C7EEC"/>
    <w:rsid w:val="005F4E1A"/>
    <w:rsid w:val="00620509"/>
    <w:rsid w:val="00695581"/>
    <w:rsid w:val="006A11B8"/>
    <w:rsid w:val="006A69CE"/>
    <w:rsid w:val="006C489F"/>
    <w:rsid w:val="00805E66"/>
    <w:rsid w:val="00846BB7"/>
    <w:rsid w:val="00875334"/>
    <w:rsid w:val="00933F0B"/>
    <w:rsid w:val="00A7140D"/>
    <w:rsid w:val="00A84DFD"/>
    <w:rsid w:val="00B0601A"/>
    <w:rsid w:val="00B64038"/>
    <w:rsid w:val="00B735DF"/>
    <w:rsid w:val="00C07245"/>
    <w:rsid w:val="00C253C9"/>
    <w:rsid w:val="00C26782"/>
    <w:rsid w:val="00C46260"/>
    <w:rsid w:val="00CC32A2"/>
    <w:rsid w:val="00D013DF"/>
    <w:rsid w:val="00D066C4"/>
    <w:rsid w:val="00D2591D"/>
    <w:rsid w:val="00DB01C9"/>
    <w:rsid w:val="00DB1B30"/>
    <w:rsid w:val="00DD36A6"/>
    <w:rsid w:val="00E27284"/>
    <w:rsid w:val="00EA5C21"/>
    <w:rsid w:val="00EF768B"/>
    <w:rsid w:val="00F026A3"/>
    <w:rsid w:val="00F046EF"/>
    <w:rsid w:val="00F27A14"/>
    <w:rsid w:val="00F523BF"/>
    <w:rsid w:val="00F960B6"/>
    <w:rsid w:val="00FE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character" w:customStyle="1" w:styleId="a3">
    <w:name w:val="ヘッダー (文字)"/>
    <w:rPr>
      <w:rFonts w:ascii="Century" w:eastAsia="ＭＳ 明朝" w:hAnsi="Century"/>
      <w:sz w:val="21"/>
    </w:rPr>
  </w:style>
  <w:style w:type="paragraph" w:customStyle="1" w:styleId="10">
    <w:name w:val="記1"/>
    <w:basedOn w:val="a"/>
    <w:pPr>
      <w:jc w:val="center"/>
    </w:pPr>
  </w:style>
  <w:style w:type="paragraph" w:customStyle="1" w:styleId="11">
    <w:name w:val="フッター1"/>
    <w:basedOn w:val="a"/>
    <w:pPr>
      <w:snapToGrid w:val="0"/>
    </w:pPr>
  </w:style>
  <w:style w:type="character" w:customStyle="1" w:styleId="a4">
    <w:name w:val="吹き出し (文字)"/>
    <w:rPr>
      <w:rFonts w:ascii="ＭＳ ゴシック" w:eastAsia="ＭＳ 明朝" w:hAnsi="ＭＳ ゴシック"/>
      <w:sz w:val="18"/>
    </w:rPr>
  </w:style>
  <w:style w:type="character" w:customStyle="1" w:styleId="a5">
    <w:name w:val="記 (文字)"/>
    <w:rPr>
      <w:rFonts w:ascii="Century" w:eastAsia="ＭＳ 明朝" w:hAnsi="Century"/>
      <w:sz w:val="21"/>
    </w:rPr>
  </w:style>
  <w:style w:type="paragraph" w:customStyle="1" w:styleId="12">
    <w:name w:val="ヘッダー1"/>
    <w:basedOn w:val="a"/>
    <w:pPr>
      <w:snapToGrid w:val="0"/>
    </w:pPr>
  </w:style>
  <w:style w:type="paragraph" w:customStyle="1" w:styleId="13">
    <w:name w:val="リスト段落1"/>
    <w:basedOn w:val="a"/>
    <w:pPr>
      <w:ind w:left="839"/>
    </w:pPr>
  </w:style>
  <w:style w:type="character" w:customStyle="1" w:styleId="a6">
    <w:name w:val="フッター (文字)"/>
    <w:rPr>
      <w:rFonts w:ascii="Century" w:eastAsia="ＭＳ 明朝" w:hAnsi="Century"/>
      <w:sz w:val="21"/>
    </w:rPr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styleId="a9">
    <w:name w:val="header"/>
    <w:basedOn w:val="a"/>
    <w:link w:val="14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link w:val="a9"/>
    <w:uiPriority w:val="99"/>
    <w:rsid w:val="000C0EBC"/>
    <w:rPr>
      <w:rFonts w:ascii="ＭＳ 明朝" w:eastAsia="ＭＳ 明朝"/>
      <w:color w:val="000000"/>
      <w:sz w:val="24"/>
    </w:rPr>
  </w:style>
  <w:style w:type="paragraph" w:styleId="aa">
    <w:name w:val="footer"/>
    <w:basedOn w:val="a"/>
    <w:link w:val="15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link w:val="aa"/>
    <w:uiPriority w:val="99"/>
    <w:rsid w:val="000C0EBC"/>
    <w:rPr>
      <w:rFonts w:ascii="ＭＳ 明朝" w:eastAsia="ＭＳ 明朝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character" w:customStyle="1" w:styleId="a3">
    <w:name w:val="ヘッダー (文字)"/>
    <w:rPr>
      <w:rFonts w:ascii="Century" w:eastAsia="ＭＳ 明朝" w:hAnsi="Century"/>
      <w:sz w:val="21"/>
    </w:rPr>
  </w:style>
  <w:style w:type="paragraph" w:customStyle="1" w:styleId="10">
    <w:name w:val="記1"/>
    <w:basedOn w:val="a"/>
    <w:pPr>
      <w:jc w:val="center"/>
    </w:pPr>
  </w:style>
  <w:style w:type="paragraph" w:customStyle="1" w:styleId="11">
    <w:name w:val="フッター1"/>
    <w:basedOn w:val="a"/>
    <w:pPr>
      <w:snapToGrid w:val="0"/>
    </w:pPr>
  </w:style>
  <w:style w:type="character" w:customStyle="1" w:styleId="a4">
    <w:name w:val="吹き出し (文字)"/>
    <w:rPr>
      <w:rFonts w:ascii="ＭＳ ゴシック" w:eastAsia="ＭＳ 明朝" w:hAnsi="ＭＳ ゴシック"/>
      <w:sz w:val="18"/>
    </w:rPr>
  </w:style>
  <w:style w:type="character" w:customStyle="1" w:styleId="a5">
    <w:name w:val="記 (文字)"/>
    <w:rPr>
      <w:rFonts w:ascii="Century" w:eastAsia="ＭＳ 明朝" w:hAnsi="Century"/>
      <w:sz w:val="21"/>
    </w:rPr>
  </w:style>
  <w:style w:type="paragraph" w:customStyle="1" w:styleId="12">
    <w:name w:val="ヘッダー1"/>
    <w:basedOn w:val="a"/>
    <w:pPr>
      <w:snapToGrid w:val="0"/>
    </w:pPr>
  </w:style>
  <w:style w:type="paragraph" w:customStyle="1" w:styleId="13">
    <w:name w:val="リスト段落1"/>
    <w:basedOn w:val="a"/>
    <w:pPr>
      <w:ind w:left="839"/>
    </w:pPr>
  </w:style>
  <w:style w:type="character" w:customStyle="1" w:styleId="a6">
    <w:name w:val="フッター (文字)"/>
    <w:rPr>
      <w:rFonts w:ascii="Century" w:eastAsia="ＭＳ 明朝" w:hAnsi="Century"/>
      <w:sz w:val="21"/>
    </w:rPr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styleId="a9">
    <w:name w:val="header"/>
    <w:basedOn w:val="a"/>
    <w:link w:val="14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link w:val="a9"/>
    <w:uiPriority w:val="99"/>
    <w:rsid w:val="000C0EBC"/>
    <w:rPr>
      <w:rFonts w:ascii="ＭＳ 明朝" w:eastAsia="ＭＳ 明朝"/>
      <w:color w:val="000000"/>
      <w:sz w:val="24"/>
    </w:rPr>
  </w:style>
  <w:style w:type="paragraph" w:styleId="aa">
    <w:name w:val="footer"/>
    <w:basedOn w:val="a"/>
    <w:link w:val="15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link w:val="aa"/>
    <w:uiPriority w:val="99"/>
    <w:rsid w:val="000C0EBC"/>
    <w:rPr>
      <w:rFonts w:ascii="ＭＳ 明朝" w:eastAsia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BA758-B6EE-4C2B-B894-5A57D107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垣内 伸之</dc:creator>
  <cp:lastModifiedBy>MJ2015</cp:lastModifiedBy>
  <cp:revision>17</cp:revision>
  <cp:lastPrinted>2016-03-25T13:04:00Z</cp:lastPrinted>
  <dcterms:created xsi:type="dcterms:W3CDTF">2018-06-06T04:09:00Z</dcterms:created>
  <dcterms:modified xsi:type="dcterms:W3CDTF">2019-03-26T05:54:00Z</dcterms:modified>
</cp:coreProperties>
</file>