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1" w:rsidRDefault="001F7241">
      <w:pPr>
        <w:pStyle w:val="Word"/>
        <w:rPr>
          <w:rFonts w:hAnsi="ＭＳ 明朝" w:hint="default"/>
        </w:rPr>
      </w:pPr>
      <w:r>
        <w:rPr>
          <w:rFonts w:hAnsi="ＭＳ 明朝"/>
        </w:rPr>
        <w:t>第</w:t>
      </w:r>
      <w:r w:rsidR="00B068EF">
        <w:rPr>
          <w:rFonts w:hAnsi="ＭＳ 明朝"/>
        </w:rPr>
        <w:t>１</w:t>
      </w:r>
      <w:r>
        <w:rPr>
          <w:rFonts w:hAnsi="ＭＳ 明朝"/>
        </w:rPr>
        <w:t>号</w:t>
      </w:r>
      <w:r w:rsidR="00DE527F">
        <w:rPr>
          <w:rFonts w:hAnsi="ＭＳ 明朝"/>
        </w:rPr>
        <w:t>様式（第５条関係）</w:t>
      </w:r>
    </w:p>
    <w:p w:rsidR="001F7241" w:rsidRDefault="001F7241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再生可能エネルギー発電設備の設置に係る</w:t>
      </w:r>
      <w:r w:rsidR="00B068EF">
        <w:rPr>
          <w:rFonts w:hAnsi="ＭＳ 明朝"/>
        </w:rPr>
        <w:t>事業計画届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BF0A09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006AC3">
        <w:rPr>
          <w:rFonts w:hAnsi="ＭＳ 明朝"/>
        </w:rPr>
        <w:t>南さつま</w:t>
      </w:r>
      <w:r w:rsidR="00300402">
        <w:rPr>
          <w:rFonts w:hAnsi="ＭＳ 明朝"/>
        </w:rPr>
        <w:t>市長　　様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2D0743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氏　　名　　　　　　　　　　　　　　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FF27C0" w:rsidP="00A16D51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</w:t>
      </w:r>
      <w:r w:rsidR="0045552B">
        <w:rPr>
          <w:rFonts w:hAnsi="ＭＳ 明朝"/>
        </w:rPr>
        <w:t>市</w:t>
      </w:r>
      <w:r w:rsidR="001F7241">
        <w:rPr>
          <w:rFonts w:hAnsi="ＭＳ 明朝"/>
        </w:rPr>
        <w:t>再生</w:t>
      </w:r>
      <w:r w:rsidR="00BF0A09">
        <w:rPr>
          <w:rFonts w:hAnsi="ＭＳ 明朝"/>
        </w:rPr>
        <w:t>可能エネルギー発電設備の設置</w:t>
      </w:r>
      <w:r w:rsidR="00DB69EF" w:rsidRPr="00BB601C">
        <w:rPr>
          <w:rFonts w:hAnsi="ＭＳ 明朝"/>
        </w:rPr>
        <w:t>に関する</w:t>
      </w:r>
      <w:r w:rsidR="0071408C">
        <w:rPr>
          <w:rFonts w:hAnsi="ＭＳ 明朝"/>
        </w:rPr>
        <w:t>要綱第５条の</w:t>
      </w:r>
      <w:r w:rsidR="00BF0A09">
        <w:rPr>
          <w:rFonts w:hAnsi="ＭＳ 明朝"/>
        </w:rPr>
        <w:t>規定</w:t>
      </w:r>
      <w:r w:rsidR="006267A8">
        <w:rPr>
          <w:rFonts w:hAnsi="ＭＳ 明朝"/>
        </w:rPr>
        <w:t>により、</w:t>
      </w:r>
      <w:r w:rsidR="001F7241">
        <w:rPr>
          <w:rFonts w:hAnsi="ＭＳ 明朝"/>
        </w:rPr>
        <w:t>関係</w:t>
      </w:r>
      <w:r w:rsidR="00744F4B">
        <w:rPr>
          <w:rFonts w:hAnsi="ＭＳ 明朝"/>
        </w:rPr>
        <w:t>資料</w:t>
      </w:r>
      <w:r w:rsidR="001F7241">
        <w:rPr>
          <w:rFonts w:hAnsi="ＭＳ 明朝"/>
        </w:rPr>
        <w:t>を添えて下記のとおり届け出ます。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1340"/>
        <w:gridCol w:w="5226"/>
      </w:tblGrid>
      <w:tr w:rsidR="001F7241" w:rsidTr="00944A02">
        <w:trPr>
          <w:trHeight w:val="82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5333FE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744F4B">
              <w:rPr>
                <w:rFonts w:hAnsi="ＭＳ 明朝"/>
              </w:rPr>
              <w:t>□</w:t>
            </w:r>
            <w:r w:rsidR="00FC5006">
              <w:rPr>
                <w:rFonts w:hAnsi="ＭＳ 明朝"/>
              </w:rPr>
              <w:t>水力発電設備</w:t>
            </w:r>
          </w:p>
          <w:p w:rsidR="00FC5006" w:rsidRPr="00FC5006" w:rsidRDefault="005333FE" w:rsidP="005333FE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744F4B">
              <w:rPr>
                <w:rFonts w:hAnsi="ＭＳ 明朝"/>
              </w:rPr>
              <w:t>□バイオマス発電</w:t>
            </w:r>
            <w:r w:rsidR="00D14874">
              <w:rPr>
                <w:rFonts w:hAnsi="ＭＳ 明朝"/>
              </w:rPr>
              <w:t>設備</w:t>
            </w:r>
          </w:p>
        </w:tc>
      </w:tr>
      <w:tr w:rsidR="001F7241" w:rsidTr="00944A02">
        <w:trPr>
          <w:trHeight w:val="537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944A02">
        <w:trPr>
          <w:trHeight w:val="58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944A02">
        <w:trPr>
          <w:trHeight w:val="34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226386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計画</w:t>
            </w:r>
            <w:r w:rsidR="001F7241">
              <w:rPr>
                <w:rFonts w:hAnsi="ＭＳ 明朝"/>
              </w:rPr>
              <w:t>面積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　　　　　　㎡</w:t>
            </w:r>
          </w:p>
        </w:tc>
      </w:tr>
      <w:tr w:rsidR="001F7241" w:rsidTr="00F7010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393EF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高さ</w:t>
            </w:r>
            <w:r w:rsidRPr="00CA0018">
              <w:rPr>
                <w:rFonts w:hAnsi="ＭＳ 明朝"/>
                <w:sz w:val="22"/>
              </w:rPr>
              <w:t>※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      </w:t>
            </w:r>
            <w:r>
              <w:rPr>
                <w:rFonts w:hAnsi="ＭＳ 明朝"/>
              </w:rPr>
              <w:t>ｍ</w:t>
            </w:r>
          </w:p>
        </w:tc>
      </w:tr>
      <w:tr w:rsidR="001F7241" w:rsidTr="00F7010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発電出力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      </w:t>
            </w:r>
            <w:r>
              <w:rPr>
                <w:rFonts w:hAnsi="ＭＳ 明朝"/>
              </w:rPr>
              <w:t>kｗ</w:t>
            </w:r>
          </w:p>
        </w:tc>
      </w:tr>
      <w:tr w:rsidR="001F7241" w:rsidTr="00F7010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工事着手予定日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1F7241" w:rsidTr="00F7010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工事完了予定日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1F7241" w:rsidTr="00F7010E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運転開始予定日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F7010E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F7010E" w:rsidTr="00B365F4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10E" w:rsidRDefault="00CA0018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工事</w:t>
            </w:r>
            <w:r w:rsidR="00F7010E">
              <w:rPr>
                <w:rFonts w:hAnsi="ＭＳ 明朝"/>
              </w:rPr>
              <w:t>施工者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10E" w:rsidRDefault="00F7010E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住　所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10E" w:rsidRDefault="00F7010E" w:rsidP="00F7010E">
            <w:pPr>
              <w:spacing w:line="480" w:lineRule="auto"/>
              <w:rPr>
                <w:rFonts w:hint="default"/>
              </w:rPr>
            </w:pPr>
          </w:p>
        </w:tc>
      </w:tr>
      <w:tr w:rsidR="00F7010E" w:rsidTr="00B365F4"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10E" w:rsidRDefault="00F7010E" w:rsidP="00F7010E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10E" w:rsidRDefault="00F7010E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名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10E" w:rsidRDefault="00F7010E" w:rsidP="00F7010E">
            <w:pPr>
              <w:spacing w:line="480" w:lineRule="auto"/>
              <w:rPr>
                <w:rFonts w:hint="default"/>
              </w:rPr>
            </w:pPr>
          </w:p>
        </w:tc>
      </w:tr>
      <w:tr w:rsidR="00F7010E" w:rsidTr="00F7010E">
        <w:trPr>
          <w:trHeight w:val="495"/>
        </w:trPr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10E" w:rsidRDefault="00F7010E" w:rsidP="00F7010E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010E" w:rsidRDefault="00F7010E" w:rsidP="00F7010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010E" w:rsidRDefault="00F7010E" w:rsidP="00F7010E">
            <w:pPr>
              <w:pStyle w:val="Word"/>
              <w:spacing w:line="480" w:lineRule="auto"/>
              <w:rPr>
                <w:rFonts w:hint="default"/>
              </w:rPr>
            </w:pPr>
          </w:p>
        </w:tc>
      </w:tr>
    </w:tbl>
    <w:p w:rsidR="00CA0018" w:rsidRDefault="001F7241">
      <w:pPr>
        <w:pStyle w:val="Word"/>
        <w:ind w:left="490" w:hanging="490"/>
        <w:rPr>
          <w:rFonts w:hAnsi="ＭＳ 明朝" w:hint="default"/>
          <w:spacing w:val="-1"/>
        </w:rPr>
      </w:pPr>
      <w:r>
        <w:rPr>
          <w:rFonts w:hAnsi="ＭＳ 明朝"/>
          <w:spacing w:val="-1"/>
        </w:rPr>
        <w:t xml:space="preserve"> </w:t>
      </w:r>
      <w:r w:rsidR="000A1606">
        <w:rPr>
          <w:rFonts w:hAnsi="ＭＳ 明朝"/>
          <w:spacing w:val="-1"/>
        </w:rPr>
        <w:t>※</w:t>
      </w:r>
      <w:r w:rsidR="003D3DE6">
        <w:rPr>
          <w:rFonts w:hAnsi="ＭＳ 明朝"/>
          <w:spacing w:val="-1"/>
        </w:rPr>
        <w:t>別表</w:t>
      </w:r>
      <w:r w:rsidR="00CA0018" w:rsidRPr="00BB601C">
        <w:rPr>
          <w:rFonts w:hAnsi="ＭＳ 明朝"/>
          <w:spacing w:val="-1"/>
        </w:rPr>
        <w:t>に掲げる書類を添付すること</w:t>
      </w:r>
      <w:r w:rsidR="000A1606">
        <w:rPr>
          <w:rFonts w:hAnsi="ＭＳ 明朝"/>
          <w:spacing w:val="-1"/>
        </w:rPr>
        <w:t>。</w:t>
      </w:r>
    </w:p>
    <w:p w:rsidR="00CA0018" w:rsidRDefault="001F7241" w:rsidP="006267A8">
      <w:pPr>
        <w:pStyle w:val="Word"/>
        <w:ind w:left="490" w:hanging="490"/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  <w:r w:rsidR="006267A8">
        <w:rPr>
          <w:rFonts w:hAnsi="ＭＳ 明朝"/>
        </w:rPr>
        <w:t>※太陽光発電設備の場合は太陽光モジュール最上部までの高さ、</w:t>
      </w:r>
      <w:r>
        <w:rPr>
          <w:rFonts w:hAnsi="ＭＳ 明朝"/>
        </w:rPr>
        <w:t>風力発電設備</w:t>
      </w:r>
    </w:p>
    <w:p w:rsidR="003D3DE6" w:rsidRDefault="001F7241" w:rsidP="00944A02">
      <w:pPr>
        <w:pStyle w:val="Word"/>
        <w:ind w:firstLineChars="150" w:firstLine="378"/>
        <w:rPr>
          <w:rFonts w:hAnsi="ＭＳ 明朝" w:hint="default"/>
        </w:rPr>
      </w:pPr>
      <w:r>
        <w:rPr>
          <w:rFonts w:hAnsi="ＭＳ 明朝"/>
        </w:rPr>
        <w:t>の場合は支柱の高さを記入してください。</w:t>
      </w:r>
    </w:p>
    <w:p w:rsidR="00BF1581" w:rsidRDefault="00944A02" w:rsidP="00944A02">
      <w:pPr>
        <w:pStyle w:val="Word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 xml:space="preserve"> </w:t>
      </w:r>
      <w:r w:rsidR="00BF1581"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944A02" w:rsidRPr="009518EA" w:rsidRDefault="00944A02" w:rsidP="00944A02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8206"/>
      </w:tblGrid>
      <w:tr w:rsidR="003D3DE6" w:rsidRPr="001F5480" w:rsidTr="00CC689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DE6" w:rsidRPr="001F5480" w:rsidRDefault="003D3DE6" w:rsidP="00CC689E">
            <w:pPr>
              <w:rPr>
                <w:rFonts w:hAnsi="ＭＳ 明朝" w:cs="ＭＳ明朝-WinCharSetFFFF-H" w:hint="default"/>
                <w:b/>
              </w:rPr>
            </w:pPr>
            <w:r>
              <w:rPr>
                <w:rFonts w:hAnsi="ＭＳ 明朝" w:cs="ＭＳ明朝-WinCharSetFFFF-H"/>
                <w:b/>
              </w:rPr>
              <w:lastRenderedPageBreak/>
              <w:t>別表</w:t>
            </w:r>
          </w:p>
        </w:tc>
      </w:tr>
      <w:tr w:rsidR="003D3DE6" w:rsidTr="00CC689E">
        <w:trPr>
          <w:trHeight w:val="432"/>
        </w:trPr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１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D3DE6" w:rsidRDefault="003D3DE6" w:rsidP="00CC689E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位置図</w:t>
            </w:r>
          </w:p>
        </w:tc>
      </w:tr>
      <w:tr w:rsidR="003D3DE6" w:rsidTr="00CC689E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２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3D3DE6" w:rsidRDefault="003D3DE6" w:rsidP="00CC689E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地籍図（地番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所有者を記入）</w:t>
            </w:r>
          </w:p>
        </w:tc>
      </w:tr>
      <w:tr w:rsidR="003D3DE6" w:rsidRPr="00542E2D" w:rsidTr="00CC689E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３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3D3DE6" w:rsidRPr="00542E2D" w:rsidRDefault="003D3DE6" w:rsidP="00CC689E">
            <w:pPr>
              <w:rPr>
                <w:rFonts w:hAnsi="ＭＳ 明朝" w:cs="ＭＳ明朝-WinCharSetFFFF-H" w:hint="default"/>
              </w:rPr>
            </w:pPr>
            <w:r w:rsidRPr="00DB22E7">
              <w:rPr>
                <w:rFonts w:hAnsi="ＭＳ 明朝" w:cs="ＭＳ明朝-WinCharSetFFFF-H"/>
              </w:rPr>
              <w:t>土地利用計画図（縮尺が１／１０００以上）</w:t>
            </w:r>
          </w:p>
        </w:tc>
      </w:tr>
      <w:tr w:rsidR="003D3DE6" w:rsidTr="00CC689E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４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3D3DE6" w:rsidRDefault="003D3DE6" w:rsidP="00CC689E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設置設計図（平面図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立面図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断面図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配線図）</w:t>
            </w:r>
          </w:p>
        </w:tc>
      </w:tr>
      <w:tr w:rsidR="003D3DE6" w:rsidTr="00CC689E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５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3D3DE6" w:rsidRDefault="003D3DE6" w:rsidP="00CC689E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給排水計画図（平面図）</w:t>
            </w:r>
          </w:p>
        </w:tc>
      </w:tr>
      <w:tr w:rsidR="003D3DE6" w:rsidRPr="00832BC3" w:rsidTr="00CC689E">
        <w:trPr>
          <w:trHeight w:val="432"/>
        </w:trPr>
        <w:tc>
          <w:tcPr>
            <w:tcW w:w="866" w:type="dxa"/>
            <w:tcBorders>
              <w:top w:val="nil"/>
              <w:bottom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６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</w:tcBorders>
            <w:vAlign w:val="center"/>
          </w:tcPr>
          <w:p w:rsidR="003D3DE6" w:rsidRPr="00832BC3" w:rsidRDefault="003D3DE6" w:rsidP="00CC689E">
            <w:pPr>
              <w:rPr>
                <w:rFonts w:hAnsi="ＭＳ 明朝" w:cs="ＭＳ明朝-WinCharSetFFFF-H" w:hint="default"/>
                <w:highlight w:val="yellow"/>
              </w:rPr>
            </w:pPr>
            <w:r w:rsidRPr="00DC7C54">
              <w:rPr>
                <w:rFonts w:hAnsi="ＭＳ 明朝" w:cs="ＭＳ明朝-WinCharSetFFFF-H"/>
              </w:rPr>
              <w:t>排水施設構造図（平面図、立面図、</w:t>
            </w:r>
            <w:r>
              <w:rPr>
                <w:rFonts w:hAnsi="ＭＳ 明朝" w:cs="ＭＳ明朝-WinCharSetFFFF-H"/>
              </w:rPr>
              <w:t>断面図）</w:t>
            </w:r>
          </w:p>
        </w:tc>
      </w:tr>
      <w:tr w:rsidR="003D3DE6" w:rsidTr="00CC689E">
        <w:trPr>
          <w:trHeight w:val="432"/>
        </w:trPr>
        <w:tc>
          <w:tcPr>
            <w:tcW w:w="866" w:type="dxa"/>
            <w:tcBorders>
              <w:top w:val="nil"/>
              <w:right w:val="nil"/>
            </w:tcBorders>
            <w:vAlign w:val="center"/>
          </w:tcPr>
          <w:p w:rsidR="003D3DE6" w:rsidRDefault="00A14E4D" w:rsidP="00A14E4D">
            <w:pPr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７</w:t>
            </w:r>
          </w:p>
        </w:tc>
        <w:tc>
          <w:tcPr>
            <w:tcW w:w="8206" w:type="dxa"/>
            <w:tcBorders>
              <w:top w:val="nil"/>
              <w:left w:val="nil"/>
            </w:tcBorders>
            <w:vAlign w:val="center"/>
          </w:tcPr>
          <w:p w:rsidR="003D3DE6" w:rsidRDefault="003D3DE6" w:rsidP="00CC689E">
            <w:pPr>
              <w:rPr>
                <w:rFonts w:asciiTheme="minorEastAsia" w:hAnsiTheme="minorEastAsia" w:hint="default"/>
              </w:rPr>
            </w:pPr>
            <w:r w:rsidRPr="00DB22E7">
              <w:rPr>
                <w:rFonts w:hAnsi="ＭＳ 明朝" w:cs="ＭＳ明朝-WinCharSetFFFF-H"/>
              </w:rPr>
              <w:t>その他市長が必要と認める資料（会社概要</w:t>
            </w:r>
            <w:r>
              <w:rPr>
                <w:rFonts w:hAnsi="ＭＳ 明朝" w:cs="ＭＳ明朝-WinCharSetFFFF-H"/>
              </w:rPr>
              <w:t>、</w:t>
            </w:r>
            <w:r w:rsidRPr="00DB22E7">
              <w:rPr>
                <w:rFonts w:hAnsi="ＭＳ 明朝" w:cs="ＭＳ明朝-WinCharSetFFFF-H"/>
              </w:rPr>
              <w:t>住民説明会議事録など）</w:t>
            </w:r>
          </w:p>
        </w:tc>
      </w:tr>
    </w:tbl>
    <w:p w:rsidR="003D3DE6" w:rsidRPr="003D3DE6" w:rsidRDefault="003D3DE6" w:rsidP="003D3DE6">
      <w:pPr>
        <w:pStyle w:val="Word"/>
        <w:rPr>
          <w:rFonts w:hAnsi="ＭＳ 明朝" w:hint="default"/>
        </w:rPr>
      </w:pPr>
    </w:p>
    <w:sectPr w:rsidR="003D3DE6" w:rsidRPr="003D3DE6" w:rsidSect="0074082A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397" w:footer="346" w:gutter="0"/>
      <w:cols w:space="720"/>
      <w:docGrid w:type="linesAndChars" w:linePitch="32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FB" w:rsidRDefault="006352F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352FB" w:rsidRDefault="006352F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FB" w:rsidRDefault="006352F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352FB" w:rsidRDefault="006352F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 w15:restartNumberingAfterBreak="0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 w15:restartNumberingAfterBreak="0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 w15:restartNumberingAfterBreak="0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 w15:restartNumberingAfterBreak="0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 w15:restartNumberingAfterBreak="0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 w15:restartNumberingAfterBreak="0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 w15:restartNumberingAfterBreak="0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 w15:restartNumberingAfterBreak="0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 w15:restartNumberingAfterBreak="0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 w15:restartNumberingAfterBreak="0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 w15:restartNumberingAfterBreak="0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 w15:restartNumberingAfterBreak="0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 w15:restartNumberingAfterBreak="0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 w15:restartNumberingAfterBreak="0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 w15:restartNumberingAfterBreak="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 w15:restartNumberingAfterBreak="0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 w15:restartNumberingAfterBreak="0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 w15:restartNumberingAfterBreak="0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 w15:restartNumberingAfterBreak="0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26"/>
  <w:drawingGridVerticalSpacing w:val="164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06AC3"/>
    <w:rsid w:val="000141B7"/>
    <w:rsid w:val="000A1606"/>
    <w:rsid w:val="000A5472"/>
    <w:rsid w:val="000C0EBC"/>
    <w:rsid w:val="00154E16"/>
    <w:rsid w:val="001C1F3B"/>
    <w:rsid w:val="001D69CC"/>
    <w:rsid w:val="001F7241"/>
    <w:rsid w:val="00226386"/>
    <w:rsid w:val="002876B4"/>
    <w:rsid w:val="002C00EA"/>
    <w:rsid w:val="002C133C"/>
    <w:rsid w:val="002D0743"/>
    <w:rsid w:val="002E130F"/>
    <w:rsid w:val="00300402"/>
    <w:rsid w:val="00327CE6"/>
    <w:rsid w:val="00393EFE"/>
    <w:rsid w:val="003D3DE6"/>
    <w:rsid w:val="00453EB0"/>
    <w:rsid w:val="0045552B"/>
    <w:rsid w:val="00494FA8"/>
    <w:rsid w:val="004D2907"/>
    <w:rsid w:val="005333FE"/>
    <w:rsid w:val="005D740A"/>
    <w:rsid w:val="00610636"/>
    <w:rsid w:val="006267A8"/>
    <w:rsid w:val="006352FB"/>
    <w:rsid w:val="006674E6"/>
    <w:rsid w:val="0071408C"/>
    <w:rsid w:val="0074082A"/>
    <w:rsid w:val="00744F4B"/>
    <w:rsid w:val="00751A2F"/>
    <w:rsid w:val="00772D4D"/>
    <w:rsid w:val="007E1029"/>
    <w:rsid w:val="00810FD8"/>
    <w:rsid w:val="008F5D03"/>
    <w:rsid w:val="009020C7"/>
    <w:rsid w:val="00944A02"/>
    <w:rsid w:val="009518EA"/>
    <w:rsid w:val="00972253"/>
    <w:rsid w:val="00A14E4D"/>
    <w:rsid w:val="00A16D51"/>
    <w:rsid w:val="00B068EF"/>
    <w:rsid w:val="00B365F4"/>
    <w:rsid w:val="00BB601C"/>
    <w:rsid w:val="00BF0A09"/>
    <w:rsid w:val="00BF1581"/>
    <w:rsid w:val="00C02A59"/>
    <w:rsid w:val="00C0629E"/>
    <w:rsid w:val="00C10FBD"/>
    <w:rsid w:val="00C625DE"/>
    <w:rsid w:val="00CA0018"/>
    <w:rsid w:val="00CB47ED"/>
    <w:rsid w:val="00D14874"/>
    <w:rsid w:val="00D27108"/>
    <w:rsid w:val="00D71F5B"/>
    <w:rsid w:val="00D93EC4"/>
    <w:rsid w:val="00DA7CCF"/>
    <w:rsid w:val="00DB69EF"/>
    <w:rsid w:val="00DE527F"/>
    <w:rsid w:val="00E33FE0"/>
    <w:rsid w:val="00E57F16"/>
    <w:rsid w:val="00EA48D4"/>
    <w:rsid w:val="00EB514B"/>
    <w:rsid w:val="00EB7CE2"/>
    <w:rsid w:val="00EC47FF"/>
    <w:rsid w:val="00F203A1"/>
    <w:rsid w:val="00F408EE"/>
    <w:rsid w:val="00F41A38"/>
    <w:rsid w:val="00F7010E"/>
    <w:rsid w:val="00F8189C"/>
    <w:rsid w:val="00FA0746"/>
    <w:rsid w:val="00FC5006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32944"/>
  <w15:docId w15:val="{F058D0A1-7FCF-41B2-89F5-94840928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table" w:styleId="ab">
    <w:name w:val="Table Grid"/>
    <w:basedOn w:val="a1"/>
    <w:uiPriority w:val="39"/>
    <w:rsid w:val="003D3DE6"/>
    <w:rPr>
      <w:rFonts w:asciiTheme="minorHAnsi" w:eastAsiaTheme="minorEastAsia" w:hAnsiTheme="minorHAnsi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104</Words>
  <Characters>596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2019-01-22T03:00:00Z</cp:lastPrinted>
  <dcterms:created xsi:type="dcterms:W3CDTF">2018-06-06T04:06:00Z</dcterms:created>
  <dcterms:modified xsi:type="dcterms:W3CDTF">2021-03-29T02:25:00Z</dcterms:modified>
</cp:coreProperties>
</file>