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41" w:rsidRDefault="001F7241">
      <w:pPr>
        <w:pStyle w:val="Word"/>
        <w:rPr>
          <w:rFonts w:hAnsi="ＭＳ 明朝" w:hint="default"/>
        </w:rPr>
      </w:pPr>
      <w:r>
        <w:rPr>
          <w:rFonts w:hAnsi="ＭＳ 明朝"/>
        </w:rPr>
        <w:t>第</w:t>
      </w:r>
      <w:r w:rsidR="004B68E5">
        <w:rPr>
          <w:rFonts w:hAnsi="ＭＳ 明朝"/>
        </w:rPr>
        <w:t>６</w:t>
      </w:r>
      <w:r>
        <w:rPr>
          <w:rFonts w:hAnsi="ＭＳ 明朝"/>
        </w:rPr>
        <w:t>号</w:t>
      </w:r>
      <w:r w:rsidR="00563ED8">
        <w:rPr>
          <w:rFonts w:hAnsi="ＭＳ 明朝"/>
        </w:rPr>
        <w:t>様式（第</w:t>
      </w:r>
      <w:r w:rsidR="004B68E5">
        <w:rPr>
          <w:rFonts w:hAnsi="ＭＳ 明朝"/>
        </w:rPr>
        <w:t>９</w:t>
      </w:r>
      <w:r w:rsidR="00563ED8">
        <w:rPr>
          <w:rFonts w:hAnsi="ＭＳ 明朝"/>
        </w:rPr>
        <w:t>条関係）</w:t>
      </w:r>
    </w:p>
    <w:p w:rsidR="001F7241" w:rsidRDefault="009C732F">
      <w:pPr>
        <w:pStyle w:val="Word"/>
        <w:jc w:val="center"/>
        <w:rPr>
          <w:rFonts w:hAnsi="ＭＳ 明朝" w:hint="default"/>
        </w:rPr>
      </w:pPr>
      <w:r>
        <w:rPr>
          <w:rFonts w:hAnsi="ＭＳ 明朝"/>
        </w:rPr>
        <w:t>再生可能エネルギー発電事業</w:t>
      </w:r>
      <w:r w:rsidR="001F7241">
        <w:rPr>
          <w:rFonts w:hAnsi="ＭＳ 明朝"/>
        </w:rPr>
        <w:t>の</w:t>
      </w:r>
      <w:r w:rsidR="001B54EF">
        <w:rPr>
          <w:rFonts w:hAnsi="ＭＳ 明朝"/>
        </w:rPr>
        <w:t>対象事業者</w:t>
      </w:r>
      <w:r w:rsidR="001F7241">
        <w:rPr>
          <w:rFonts w:hAnsi="ＭＳ 明朝"/>
        </w:rPr>
        <w:t>変更届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年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月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日</w:t>
      </w:r>
    </w:p>
    <w:p w:rsidR="001F7241" w:rsidRDefault="00EF7F41">
      <w:pPr>
        <w:pStyle w:val="Word"/>
        <w:jc w:val="lef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4D1151">
        <w:rPr>
          <w:rFonts w:hAnsi="ＭＳ 明朝"/>
        </w:rPr>
        <w:t>南さつま</w:t>
      </w:r>
      <w:r w:rsidR="003775BF">
        <w:rPr>
          <w:rFonts w:hAnsi="ＭＳ 明朝"/>
        </w:rPr>
        <w:t>市長　　様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事業者　住　　所　　　　　　　　</w:t>
      </w:r>
      <w:r>
        <w:rPr>
          <w:rFonts w:hAnsi="ＭＳ 明朝"/>
          <w:w w:val="66"/>
        </w:rPr>
        <w:t xml:space="preserve">　　　　　　　　　</w:t>
      </w:r>
    </w:p>
    <w:p w:rsidR="001F7241" w:rsidRDefault="00ED1DB4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氏　　名　　　　　　　　　　　　　　</w:t>
      </w:r>
      <w:bookmarkStart w:id="0" w:name="_GoBack"/>
      <w:bookmarkEnd w:id="0"/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電話番号　　　　　　　　　　　　　　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4D1151" w:rsidP="00A00134">
      <w:pPr>
        <w:pStyle w:val="Word"/>
        <w:ind w:firstLineChars="100" w:firstLine="252"/>
        <w:jc w:val="left"/>
        <w:rPr>
          <w:rFonts w:hAnsi="ＭＳ 明朝" w:hint="default"/>
        </w:rPr>
      </w:pPr>
      <w:r>
        <w:rPr>
          <w:rFonts w:hAnsi="ＭＳ 明朝"/>
        </w:rPr>
        <w:t>南さつま</w:t>
      </w:r>
      <w:r w:rsidR="00D55E23">
        <w:rPr>
          <w:rFonts w:hAnsi="ＭＳ 明朝"/>
        </w:rPr>
        <w:t>市</w:t>
      </w:r>
      <w:r w:rsidR="001F7241">
        <w:rPr>
          <w:rFonts w:hAnsi="ＭＳ 明朝"/>
        </w:rPr>
        <w:t>再生</w:t>
      </w:r>
      <w:r w:rsidR="00EF7F41">
        <w:rPr>
          <w:rFonts w:hAnsi="ＭＳ 明朝"/>
        </w:rPr>
        <w:t>可能エネルギー発電設備の設置</w:t>
      </w:r>
      <w:r w:rsidR="0000671F" w:rsidRPr="00096477">
        <w:rPr>
          <w:rFonts w:hAnsi="ＭＳ 明朝"/>
        </w:rPr>
        <w:t>に関する</w:t>
      </w:r>
      <w:r w:rsidR="001B54EF">
        <w:rPr>
          <w:rFonts w:hAnsi="ＭＳ 明朝"/>
        </w:rPr>
        <w:t>要綱第</w:t>
      </w:r>
      <w:r w:rsidR="004B68E5">
        <w:rPr>
          <w:rFonts w:hAnsi="ＭＳ 明朝"/>
        </w:rPr>
        <w:t>９</w:t>
      </w:r>
      <w:r w:rsidR="001B54EF">
        <w:rPr>
          <w:rFonts w:hAnsi="ＭＳ 明朝"/>
        </w:rPr>
        <w:t>条</w:t>
      </w:r>
      <w:r w:rsidR="0007337A">
        <w:rPr>
          <w:rFonts w:hAnsi="ＭＳ 明朝"/>
        </w:rPr>
        <w:t>の規定により、</w:t>
      </w:r>
      <w:r w:rsidR="001F7241">
        <w:rPr>
          <w:rFonts w:hAnsi="ＭＳ 明朝"/>
        </w:rPr>
        <w:t>下記のとおり届け出ます。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1F7241">
      <w:pPr>
        <w:pStyle w:val="10"/>
        <w:rPr>
          <w:rFonts w:hAnsi="ＭＳ 明朝" w:hint="default"/>
        </w:rPr>
      </w:pPr>
      <w:r>
        <w:rPr>
          <w:rFonts w:hAnsi="ＭＳ 明朝"/>
        </w:rPr>
        <w:t>記</w:t>
      </w: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"/>
        <w:gridCol w:w="6566"/>
      </w:tblGrid>
      <w:tr w:rsidR="001F7241" w:rsidTr="00B2755D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B2755D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発電設備の種類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7F41" w:rsidRDefault="001F7241" w:rsidP="009507DD">
            <w:pPr>
              <w:spacing w:line="360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□太陽光発電設備　□風力発電設備　</w:t>
            </w:r>
            <w:r w:rsidR="001911E4">
              <w:rPr>
                <w:rFonts w:hAnsi="ＭＳ 明朝"/>
              </w:rPr>
              <w:t>□</w:t>
            </w:r>
            <w:r w:rsidR="00EF7F41">
              <w:rPr>
                <w:rFonts w:hAnsi="ＭＳ 明朝"/>
              </w:rPr>
              <w:t>水力発電設備</w:t>
            </w:r>
          </w:p>
          <w:p w:rsidR="00EF7F41" w:rsidRPr="00EF7F41" w:rsidRDefault="009507DD" w:rsidP="009507DD">
            <w:pPr>
              <w:spacing w:line="360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□地熱発電設備　</w:t>
            </w:r>
            <w:r w:rsidR="009921B1">
              <w:rPr>
                <w:rFonts w:hAnsi="ＭＳ 明朝"/>
              </w:rPr>
              <w:t xml:space="preserve">□バイオマス発電設備　</w:t>
            </w:r>
          </w:p>
        </w:tc>
      </w:tr>
      <w:tr w:rsidR="001F7241" w:rsidTr="00B2755D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7415CA" w:rsidP="00B2755D">
            <w:pPr>
              <w:spacing w:line="480" w:lineRule="auto"/>
              <w:jc w:val="center"/>
              <w:rPr>
                <w:rFonts w:hint="default"/>
              </w:rPr>
            </w:pPr>
            <w:r>
              <w:t>旧</w:t>
            </w:r>
            <w:r w:rsidR="00E158DD">
              <w:t>対象</w:t>
            </w:r>
            <w:r>
              <w:t>事業者名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15CA" w:rsidRDefault="007415CA" w:rsidP="007415CA">
            <w:pPr>
              <w:spacing w:line="360" w:lineRule="auto"/>
              <w:rPr>
                <w:rFonts w:hint="default"/>
              </w:rPr>
            </w:pPr>
            <w:r>
              <w:t>住　　所</w:t>
            </w:r>
          </w:p>
          <w:p w:rsidR="007415CA" w:rsidRDefault="007415CA" w:rsidP="007415CA">
            <w:pPr>
              <w:spacing w:line="360" w:lineRule="auto"/>
              <w:rPr>
                <w:rFonts w:hint="default"/>
              </w:rPr>
            </w:pPr>
            <w:r>
              <w:t>事業者名</w:t>
            </w:r>
          </w:p>
          <w:p w:rsidR="00CB51FE" w:rsidRDefault="00CB51FE" w:rsidP="007415CA">
            <w:pPr>
              <w:spacing w:line="360" w:lineRule="auto"/>
              <w:rPr>
                <w:rFonts w:hint="default"/>
              </w:rPr>
            </w:pPr>
            <w:r>
              <w:t>電話番号</w:t>
            </w:r>
          </w:p>
        </w:tc>
      </w:tr>
      <w:tr w:rsidR="001F7241" w:rsidTr="00B2755D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7415CA" w:rsidP="00B2755D">
            <w:pPr>
              <w:spacing w:line="480" w:lineRule="auto"/>
              <w:jc w:val="center"/>
              <w:rPr>
                <w:rFonts w:hint="default"/>
              </w:rPr>
            </w:pPr>
            <w:r>
              <w:t>新</w:t>
            </w:r>
            <w:r w:rsidR="00E158DD">
              <w:t>対象</w:t>
            </w:r>
            <w:r>
              <w:t>事業者名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15CA" w:rsidRDefault="007415CA" w:rsidP="007415CA">
            <w:pPr>
              <w:spacing w:line="360" w:lineRule="auto"/>
              <w:rPr>
                <w:rFonts w:hint="default"/>
              </w:rPr>
            </w:pPr>
            <w:r>
              <w:t>住　　所</w:t>
            </w:r>
          </w:p>
          <w:p w:rsidR="001F7241" w:rsidRDefault="007415CA" w:rsidP="007415CA">
            <w:pPr>
              <w:spacing w:line="360" w:lineRule="auto"/>
              <w:rPr>
                <w:rFonts w:hint="default"/>
              </w:rPr>
            </w:pPr>
            <w:r>
              <w:t>事業者名</w:t>
            </w:r>
          </w:p>
          <w:p w:rsidR="00CB51FE" w:rsidRDefault="00CB51FE" w:rsidP="007415CA">
            <w:pPr>
              <w:spacing w:line="360" w:lineRule="auto"/>
              <w:rPr>
                <w:rFonts w:hint="default"/>
              </w:rPr>
            </w:pPr>
            <w:r>
              <w:t>電話番号</w:t>
            </w:r>
          </w:p>
        </w:tc>
      </w:tr>
      <w:tr w:rsidR="009E462C" w:rsidTr="009E462C">
        <w:trPr>
          <w:trHeight w:val="653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462C" w:rsidRPr="009E462C" w:rsidRDefault="00E158DD" w:rsidP="00B2755D">
            <w:pPr>
              <w:spacing w:line="480" w:lineRule="auto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対象</w:t>
            </w:r>
            <w:r w:rsidR="009E462C" w:rsidRPr="009E462C">
              <w:rPr>
                <w:w w:val="50"/>
              </w:rPr>
              <w:t>事業者が変更となる設備ID</w:t>
            </w:r>
            <w:r w:rsidR="009E462C">
              <w:rPr>
                <w:w w:val="50"/>
              </w:rPr>
              <w:t>※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462C" w:rsidRDefault="009E462C" w:rsidP="00B2755D">
            <w:pPr>
              <w:spacing w:line="480" w:lineRule="auto"/>
              <w:rPr>
                <w:rFonts w:hint="default"/>
              </w:rPr>
            </w:pPr>
          </w:p>
        </w:tc>
      </w:tr>
      <w:tr w:rsidR="001F7241" w:rsidTr="009E462C">
        <w:trPr>
          <w:trHeight w:val="57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7415CA" w:rsidP="00B2755D">
            <w:pPr>
              <w:spacing w:line="480" w:lineRule="auto"/>
              <w:jc w:val="center"/>
              <w:rPr>
                <w:rFonts w:hint="default"/>
              </w:rPr>
            </w:pPr>
            <w:r>
              <w:t>変更年月日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7415CA" w:rsidP="00B2755D">
            <w:pPr>
              <w:spacing w:line="480" w:lineRule="auto"/>
              <w:rPr>
                <w:rFonts w:hint="default"/>
              </w:rPr>
            </w:pPr>
            <w:r>
              <w:t xml:space="preserve">　　　　　　年　　　月　　　日</w:t>
            </w:r>
          </w:p>
        </w:tc>
      </w:tr>
      <w:tr w:rsidR="001F7241" w:rsidTr="00B2755D">
        <w:trPr>
          <w:trHeight w:val="398"/>
        </w:trPr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7415CA" w:rsidP="00B2755D">
            <w:pPr>
              <w:jc w:val="center"/>
              <w:rPr>
                <w:rFonts w:hint="default"/>
              </w:rPr>
            </w:pPr>
            <w:r>
              <w:t>変更理由</w:t>
            </w:r>
          </w:p>
        </w:tc>
        <w:tc>
          <w:tcPr>
            <w:tcW w:w="6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</w:tc>
      </w:tr>
      <w:tr w:rsidR="001F7241" w:rsidTr="009E462C">
        <w:trPr>
          <w:trHeight w:val="678"/>
        </w:trPr>
        <w:tc>
          <w:tcPr>
            <w:tcW w:w="2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</w:tc>
        <w:tc>
          <w:tcPr>
            <w:tcW w:w="6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</w:tc>
      </w:tr>
    </w:tbl>
    <w:p w:rsidR="009E462C" w:rsidRDefault="009E462C" w:rsidP="00927111">
      <w:pPr>
        <w:pStyle w:val="Word"/>
        <w:ind w:firstLineChars="50" w:firstLine="126"/>
        <w:rPr>
          <w:rFonts w:hAnsi="ＭＳ 明朝" w:hint="default"/>
        </w:rPr>
      </w:pPr>
      <w:r>
        <w:rPr>
          <w:rFonts w:hAnsi="ＭＳ 明朝"/>
        </w:rPr>
        <w:t>※「</w:t>
      </w:r>
      <w:r w:rsidR="00E158DD">
        <w:rPr>
          <w:rFonts w:hAnsi="ＭＳ 明朝"/>
        </w:rPr>
        <w:t>対象</w:t>
      </w:r>
      <w:r>
        <w:rPr>
          <w:rFonts w:hAnsi="ＭＳ 明朝"/>
        </w:rPr>
        <w:t>事業者が変更となる設備ID」について、欄内に記載できない場合は</w:t>
      </w:r>
    </w:p>
    <w:p w:rsidR="001F7241" w:rsidRDefault="009E462C" w:rsidP="00927111">
      <w:pPr>
        <w:pStyle w:val="Word"/>
        <w:ind w:firstLineChars="150" w:firstLine="378"/>
        <w:rPr>
          <w:rFonts w:hAnsi="ＭＳ 明朝" w:hint="default"/>
        </w:rPr>
      </w:pPr>
      <w:r>
        <w:rPr>
          <w:rFonts w:hAnsi="ＭＳ 明朝"/>
        </w:rPr>
        <w:t>別紙により提出すること。</w:t>
      </w:r>
    </w:p>
    <w:p w:rsidR="00A17B58" w:rsidRDefault="00A17B58" w:rsidP="00A17B58">
      <w:pPr>
        <w:pStyle w:val="Word"/>
        <w:ind w:firstLineChars="50" w:firstLine="126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※本届出書及び添付書類については、必要最小限の範囲内で関係部署</w:t>
      </w:r>
      <w:r w:rsidRPr="009518EA">
        <w:rPr>
          <w:rFonts w:hAnsi="ＭＳ 明朝"/>
          <w:color w:val="auto"/>
        </w:rPr>
        <w:t>において</w:t>
      </w:r>
    </w:p>
    <w:p w:rsidR="00927111" w:rsidRPr="00A17B58" w:rsidRDefault="00A17B58" w:rsidP="00A17B58">
      <w:pPr>
        <w:pStyle w:val="Word"/>
        <w:ind w:firstLineChars="150" w:firstLine="378"/>
        <w:rPr>
          <w:rFonts w:hAnsi="ＭＳ 明朝" w:hint="default"/>
          <w:color w:val="auto"/>
        </w:rPr>
      </w:pPr>
      <w:r w:rsidRPr="009518EA">
        <w:rPr>
          <w:rFonts w:hAnsi="ＭＳ 明朝"/>
          <w:color w:val="auto"/>
        </w:rPr>
        <w:t>共有することがあります。</w:t>
      </w:r>
    </w:p>
    <w:sectPr w:rsidR="00927111" w:rsidRPr="00A17B58" w:rsidSect="00927111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397" w:footer="346" w:gutter="0"/>
      <w:cols w:space="720"/>
      <w:docGrid w:type="linesAndChars" w:linePitch="386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35B" w:rsidRDefault="0043535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3535B" w:rsidRDefault="0043535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41" w:rsidRDefault="001F7241">
    <w:pPr>
      <w:framePr w:wrap="auto" w:vAnchor="page" w:hAnchor="margin" w:xAlign="center" w:y="16203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= 6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1F7241" w:rsidRDefault="001F72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35B" w:rsidRDefault="0043535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3535B" w:rsidRDefault="0043535B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4" w15:restartNumberingAfterBreak="0">
    <w:nsid w:val="00000005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5" w15:restartNumberingAfterBreak="0">
    <w:nsid w:val="00000006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6" w15:restartNumberingAfterBreak="0">
    <w:nsid w:val="00000007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7" w15:restartNumberingAfterBreak="0">
    <w:nsid w:val="00000008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1" w15:restartNumberingAfterBreak="0">
    <w:nsid w:val="0000000C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2" w15:restartNumberingAfterBreak="0">
    <w:nsid w:val="0000000D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3" w15:restartNumberingAfterBreak="0">
    <w:nsid w:val="0000000E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4" w15:restartNumberingAfterBreak="0">
    <w:nsid w:val="0000000F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6" w15:restartNumberingAfterBreak="0">
    <w:nsid w:val="00000011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7" w15:restartNumberingAfterBreak="0">
    <w:nsid w:val="00000012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8" w15:restartNumberingAfterBreak="0">
    <w:nsid w:val="00000013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9" w15:restartNumberingAfterBreak="0">
    <w:nsid w:val="00000014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1" w15:restartNumberingAfterBreak="0">
    <w:nsid w:val="00000016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2" w15:restartNumberingAfterBreak="0">
    <w:nsid w:val="00000017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3" w15:restartNumberingAfterBreak="0">
    <w:nsid w:val="00000018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4" w15:restartNumberingAfterBreak="0">
    <w:nsid w:val="00000019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5" w15:restartNumberingAfterBreak="0">
    <w:nsid w:val="0000001A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6" w15:restartNumberingAfterBreak="0">
    <w:nsid w:val="0000001B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7" w15:restartNumberingAfterBreak="0">
    <w:nsid w:val="0000001C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8" w15:restartNumberingAfterBreak="0">
    <w:nsid w:val="0000001D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9" w15:restartNumberingAfterBreak="0">
    <w:nsid w:val="0000001E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0" w15:restartNumberingAfterBreak="0">
    <w:nsid w:val="0000001F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1" w15:restartNumberingAfterBreak="0">
    <w:nsid w:val="00000020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2" w15:restartNumberingAfterBreak="0">
    <w:nsid w:val="00000021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33" w15:restartNumberingAfterBreak="0">
    <w:nsid w:val="00000022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4" w15:restartNumberingAfterBreak="0">
    <w:nsid w:val="00000023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5" w15:restartNumberingAfterBreak="0">
    <w:nsid w:val="00000024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126"/>
  <w:drawingGridVerticalSpacing w:val="193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BC"/>
    <w:rsid w:val="0000671F"/>
    <w:rsid w:val="00043B5E"/>
    <w:rsid w:val="00057E3B"/>
    <w:rsid w:val="0007337A"/>
    <w:rsid w:val="00096477"/>
    <w:rsid w:val="000B4895"/>
    <w:rsid w:val="000B7013"/>
    <w:rsid w:val="000C0EBC"/>
    <w:rsid w:val="000F2738"/>
    <w:rsid w:val="00103EFF"/>
    <w:rsid w:val="00183A97"/>
    <w:rsid w:val="001911E4"/>
    <w:rsid w:val="001977A8"/>
    <w:rsid w:val="001B54EF"/>
    <w:rsid w:val="001F7241"/>
    <w:rsid w:val="002A2272"/>
    <w:rsid w:val="00312586"/>
    <w:rsid w:val="00346945"/>
    <w:rsid w:val="003775BF"/>
    <w:rsid w:val="00390263"/>
    <w:rsid w:val="003F3E4E"/>
    <w:rsid w:val="0043535B"/>
    <w:rsid w:val="004B68E5"/>
    <w:rsid w:val="004C6DA9"/>
    <w:rsid w:val="004D1151"/>
    <w:rsid w:val="00537638"/>
    <w:rsid w:val="00563ED8"/>
    <w:rsid w:val="005B41AB"/>
    <w:rsid w:val="00635475"/>
    <w:rsid w:val="007415CA"/>
    <w:rsid w:val="00764ADB"/>
    <w:rsid w:val="00766107"/>
    <w:rsid w:val="00797B1D"/>
    <w:rsid w:val="007F356C"/>
    <w:rsid w:val="008E1CEE"/>
    <w:rsid w:val="00927111"/>
    <w:rsid w:val="00931CC9"/>
    <w:rsid w:val="009347D1"/>
    <w:rsid w:val="009507DD"/>
    <w:rsid w:val="00981492"/>
    <w:rsid w:val="009921B1"/>
    <w:rsid w:val="00997B4F"/>
    <w:rsid w:val="009C732F"/>
    <w:rsid w:val="009E462C"/>
    <w:rsid w:val="009F51CC"/>
    <w:rsid w:val="00A00134"/>
    <w:rsid w:val="00A17B58"/>
    <w:rsid w:val="00AA5E7B"/>
    <w:rsid w:val="00B2755D"/>
    <w:rsid w:val="00B57856"/>
    <w:rsid w:val="00BA0C03"/>
    <w:rsid w:val="00C41F07"/>
    <w:rsid w:val="00CB51FE"/>
    <w:rsid w:val="00D5089D"/>
    <w:rsid w:val="00D55E23"/>
    <w:rsid w:val="00DC135F"/>
    <w:rsid w:val="00E00254"/>
    <w:rsid w:val="00E1442A"/>
    <w:rsid w:val="00E158DD"/>
    <w:rsid w:val="00ED1DB4"/>
    <w:rsid w:val="00EF7F41"/>
    <w:rsid w:val="00F10A2E"/>
    <w:rsid w:val="00F44030"/>
    <w:rsid w:val="00F4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17B3FA"/>
  <w15:docId w15:val="{F7A9F153-6AC9-4249-B6C3-462B21FF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2016-03-25T13:04:00Z</cp:lastPrinted>
  <dcterms:created xsi:type="dcterms:W3CDTF">2018-06-06T04:09:00Z</dcterms:created>
  <dcterms:modified xsi:type="dcterms:W3CDTF">2021-03-29T02:25:00Z</dcterms:modified>
</cp:coreProperties>
</file>