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DF0780" w:rsidRDefault="000137B5" w:rsidP="00985416">
      <w:pPr>
        <w:rPr>
          <w:rFonts w:asciiTheme="majorEastAsia" w:eastAsiaTheme="majorEastAsia" w:hAnsiTheme="majorEastAsia"/>
        </w:rPr>
      </w:pPr>
      <w:r w:rsidRPr="00DF0780">
        <w:rPr>
          <w:rFonts w:asciiTheme="majorEastAsia" w:eastAsiaTheme="majorEastAsia" w:hAnsiTheme="majorEastAsia"/>
          <w:sz w:val="16"/>
        </w:rPr>
        <w:t>別紙様式</w:t>
      </w:r>
      <w:r w:rsidR="007002D7">
        <w:rPr>
          <w:rFonts w:asciiTheme="majorEastAsia" w:eastAsiaTheme="majorEastAsia" w:hAnsiTheme="majorEastAsia" w:hint="eastAsia"/>
          <w:sz w:val="16"/>
        </w:rPr>
        <w:t>４</w:t>
      </w:r>
    </w:p>
    <w:p w:rsidR="000137B5" w:rsidRPr="00DF0780" w:rsidRDefault="00497536" w:rsidP="00985416">
      <w:pPr>
        <w:jc w:val="center"/>
        <w:rPr>
          <w:rFonts w:ascii="ＭＳ 明朝" w:hAnsi="ＭＳ 明朝"/>
          <w:sz w:val="22"/>
          <w:szCs w:val="24"/>
        </w:rPr>
      </w:pPr>
      <w:r>
        <w:rPr>
          <w:rFonts w:ascii="ＭＳ 明朝" w:hAnsi="ＭＳ 明朝"/>
          <w:sz w:val="22"/>
          <w:szCs w:val="24"/>
        </w:rPr>
        <w:t>特別な事情に係る届出書（</w:t>
      </w:r>
      <w:r w:rsidR="00B257ED">
        <w:rPr>
          <w:rFonts w:ascii="ＭＳ 明朝" w:hAnsi="ＭＳ 明朝" w:hint="eastAsia"/>
          <w:sz w:val="22"/>
          <w:szCs w:val="24"/>
        </w:rPr>
        <w:t xml:space="preserve">　　</w:t>
      </w:r>
      <w:r w:rsidR="00377722">
        <w:rPr>
          <w:rFonts w:ascii="ＭＳ 明朝" w:hAnsi="ＭＳ 明朝" w:hint="eastAsia"/>
          <w:sz w:val="22"/>
          <w:szCs w:val="24"/>
        </w:rPr>
        <w:t xml:space="preserve">　　</w:t>
      </w:r>
      <w:r w:rsidR="000137B5" w:rsidRPr="00DF0780">
        <w:rPr>
          <w:rFonts w:ascii="ＭＳ 明朝" w:hAnsi="ＭＳ 明朝"/>
          <w:sz w:val="22"/>
          <w:szCs w:val="24"/>
        </w:rPr>
        <w:t>年度）</w:t>
      </w:r>
    </w:p>
    <w:p w:rsidR="000137B5" w:rsidRPr="001E5BF8" w:rsidRDefault="000137B5" w:rsidP="00985416">
      <w:pPr>
        <w:jc w:val="center"/>
        <w:rPr>
          <w:rFonts w:ascii="ＭＳ 明朝" w:hAnsi="ＭＳ 明朝"/>
          <w:szCs w:val="21"/>
        </w:rPr>
      </w:pPr>
    </w:p>
    <w:p w:rsidR="000137B5" w:rsidRPr="001E5BF8" w:rsidRDefault="000137B5" w:rsidP="00985416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703"/>
      </w:tblGrid>
      <w:tr w:rsidR="00802D79" w:rsidRPr="001E5BF8" w:rsidTr="00EA1406">
        <w:tc>
          <w:tcPr>
            <w:tcW w:w="1763" w:type="dxa"/>
            <w:shd w:val="clear" w:color="auto" w:fill="auto"/>
          </w:tcPr>
          <w:p w:rsidR="00802D79" w:rsidRPr="001E5BF8" w:rsidRDefault="00802D79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703" w:type="dxa"/>
            <w:shd w:val="clear" w:color="auto" w:fill="auto"/>
          </w:tcPr>
          <w:p w:rsidR="00802D79" w:rsidRPr="001E5BF8" w:rsidRDefault="00802D79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jc w:val="center"/>
        <w:rPr>
          <w:rFonts w:ascii="ＭＳ 明朝" w:hAnsi="ＭＳ 明朝"/>
          <w:sz w:val="24"/>
          <w:szCs w:val="24"/>
        </w:rPr>
      </w:pPr>
    </w:p>
    <w:p w:rsidR="000137B5" w:rsidRPr="001E5BF8" w:rsidRDefault="000137B5" w:rsidP="00985416">
      <w:pPr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</w:t>
      </w:r>
      <w:bookmarkStart w:id="0" w:name="_GoBack"/>
      <w:bookmarkEnd w:id="0"/>
      <w:r w:rsidRPr="001E5BF8">
        <w:rPr>
          <w:rFonts w:ascii="ＭＳ 明朝" w:hAnsi="ＭＳ 明朝" w:cs="ＭＳ 明朝"/>
          <w:sz w:val="16"/>
          <w:szCs w:val="16"/>
        </w:rPr>
        <w:t xml:space="preserve">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E5BF8" w:rsidRPr="001E5BF8" w:rsidTr="00621E6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0137B5" w:rsidRPr="001E5BF8" w:rsidRDefault="000137B5" w:rsidP="00F93ADB">
            <w:pPr>
              <w:autoSpaceDE w:val="0"/>
              <w:autoSpaceDN w:val="0"/>
              <w:adjustRightInd w:val="0"/>
              <w:snapToGrid w:val="0"/>
              <w:ind w:left="19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0137B5" w:rsidRPr="001E5BF8" w:rsidTr="00621E6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ind w:leftChars="-135" w:left="-283"/>
        <w:rPr>
          <w:rFonts w:ascii="ＭＳ 明朝" w:hAnsi="ＭＳ 明朝"/>
          <w:sz w:val="18"/>
          <w:szCs w:val="18"/>
        </w:rPr>
      </w:pP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214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0137B5" w:rsidRPr="001E5BF8" w:rsidTr="00621E68">
        <w:trPr>
          <w:trHeight w:val="1145"/>
        </w:trPr>
        <w:tc>
          <w:tcPr>
            <w:tcW w:w="9149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985416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545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37B5" w:rsidRPr="001E5BF8" w:rsidTr="00621E68">
        <w:trPr>
          <w:trHeight w:val="1479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B257ED">
      <w:pPr>
        <w:ind w:firstLineChars="2600" w:firstLine="4160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 xml:space="preserve">　　年　　月　　日　　（法 人 名）</w:t>
      </w:r>
    </w:p>
    <w:p w:rsidR="002535A5" w:rsidRDefault="000137B5" w:rsidP="00985416">
      <w:pPr>
        <w:spacing w:line="400" w:lineRule="exact"/>
        <w:ind w:leftChars="2835" w:left="5953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p w:rsidR="00792AF4" w:rsidRPr="00414129" w:rsidRDefault="00792AF4" w:rsidP="00040868">
      <w:pPr>
        <w:rPr>
          <w:sz w:val="16"/>
          <w:szCs w:val="21"/>
        </w:rPr>
      </w:pPr>
    </w:p>
    <w:sectPr w:rsidR="00792AF4" w:rsidRPr="00414129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D7B" w:rsidRDefault="00F46D7B" w:rsidP="00040868">
      <w:pPr>
        <w:spacing w:before="120"/>
      </w:pPr>
      <w:r>
        <w:separator/>
      </w:r>
    </w:p>
  </w:endnote>
  <w:endnote w:type="continuationSeparator" w:id="0">
    <w:p w:rsidR="00F46D7B" w:rsidRDefault="00F46D7B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 w:rsidR="00F35BFE"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 w:rsidR="00F35BFE"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 w:rsidR="00F35BFE"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 w:rsidR="00F35BFE"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 w:rsidR="00F35BFE">
      <w:rPr>
        <w:rFonts w:ascii="ＭＳ 明朝" w:hAnsi="ＭＳ 明朝"/>
        <w:sz w:val="16"/>
      </w:rPr>
      <w:fldChar w:fldCharType="separate"/>
    </w:r>
    <w:r w:rsidR="00802D79">
      <w:rPr>
        <w:rFonts w:ascii="ＭＳ 明朝" w:hAnsi="ＭＳ 明朝"/>
        <w:noProof/>
        <w:sz w:val="16"/>
      </w:rPr>
      <w:t>1</w:t>
    </w:r>
    <w:r w:rsidR="00F35BFE"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D7B" w:rsidRDefault="00F46D7B" w:rsidP="00040868">
      <w:pPr>
        <w:spacing w:before="120"/>
      </w:pPr>
      <w:r>
        <w:separator/>
      </w:r>
    </w:p>
  </w:footnote>
  <w:footnote w:type="continuationSeparator" w:id="0">
    <w:p w:rsidR="00F46D7B" w:rsidRDefault="00F46D7B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92C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77722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97536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8EE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32FCE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544"/>
    <w:rsid w:val="008026DD"/>
    <w:rsid w:val="00802929"/>
    <w:rsid w:val="00802D7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1E6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257ED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CF7783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5BFE"/>
    <w:rsid w:val="00F42C1C"/>
    <w:rsid w:val="00F46D7B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3ADB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684457"/>
  <w15:docId w15:val="{3D2A5F18-CB1B-4109-9E3B-18C24F18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505C75E-7957-4056-8F51-87869231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介護支援課　介護給付係</cp:lastModifiedBy>
  <cp:revision>4</cp:revision>
  <cp:lastPrinted>2019-07-22T04:26:00Z</cp:lastPrinted>
  <dcterms:created xsi:type="dcterms:W3CDTF">2019-07-19T01:07:00Z</dcterms:created>
  <dcterms:modified xsi:type="dcterms:W3CDTF">2019-07-22T04:26:00Z</dcterms:modified>
</cp:coreProperties>
</file>