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497536" w:rsidP="00985416">
      <w:pPr>
        <w:jc w:val="center"/>
        <w:rPr>
          <w:rFonts w:ascii="ＭＳ 明朝" w:hAnsi="ＭＳ 明朝"/>
          <w:sz w:val="22"/>
          <w:szCs w:val="24"/>
        </w:rPr>
      </w:pPr>
      <w:r>
        <w:rPr>
          <w:rFonts w:ascii="ＭＳ 明朝" w:hAnsi="ＭＳ 明朝"/>
          <w:sz w:val="22"/>
          <w:szCs w:val="24"/>
        </w:rPr>
        <w:t>特別な事情に係る届出書（</w:t>
      </w:r>
      <w:r w:rsidRPr="004A08E7">
        <w:rPr>
          <w:rFonts w:ascii="ＭＳ 明朝" w:hAnsi="ＭＳ 明朝" w:hint="eastAsia"/>
          <w:color w:val="FF0000"/>
          <w:sz w:val="22"/>
          <w:szCs w:val="24"/>
        </w:rPr>
        <w:t>令和</w:t>
      </w:r>
      <w:r w:rsidR="00377722" w:rsidRPr="004A08E7">
        <w:rPr>
          <w:rFonts w:ascii="ＭＳ 明朝" w:hAnsi="ＭＳ 明朝" w:hint="eastAsia"/>
          <w:color w:val="FF0000"/>
          <w:sz w:val="22"/>
          <w:szCs w:val="24"/>
        </w:rPr>
        <w:t xml:space="preserve">　</w:t>
      </w:r>
      <w:r w:rsidR="001010F7" w:rsidRPr="001010F7">
        <w:rPr>
          <w:rFonts w:ascii="ＭＳ 明朝" w:hAnsi="ＭＳ 明朝" w:hint="eastAsia"/>
          <w:color w:val="FF0000"/>
          <w:sz w:val="22"/>
          <w:szCs w:val="24"/>
        </w:rPr>
        <w:t>元</w:t>
      </w:r>
      <w:r w:rsidR="00377722" w:rsidRPr="001010F7">
        <w:rPr>
          <w:rFonts w:ascii="ＭＳ 明朝" w:hAnsi="ＭＳ 明朝" w:hint="eastAsia"/>
          <w:color w:val="FF0000"/>
          <w:sz w:val="22"/>
          <w:szCs w:val="24"/>
        </w:rPr>
        <w:t xml:space="preserve">　</w:t>
      </w:r>
      <w:r w:rsidR="000137B5"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703"/>
      </w:tblGrid>
      <w:tr w:rsidR="009A779D" w:rsidRPr="001E5BF8" w:rsidTr="001B1623">
        <w:tc>
          <w:tcPr>
            <w:tcW w:w="1763" w:type="dxa"/>
            <w:shd w:val="clear" w:color="auto" w:fill="auto"/>
          </w:tcPr>
          <w:p w:rsidR="009A779D" w:rsidRPr="001E5BF8" w:rsidRDefault="009A779D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703" w:type="dxa"/>
            <w:shd w:val="clear" w:color="auto" w:fill="auto"/>
          </w:tcPr>
          <w:p w:rsidR="009A779D" w:rsidRPr="009A779D" w:rsidRDefault="009A779D" w:rsidP="009A779D">
            <w:pPr>
              <w:jc w:val="center"/>
              <w:rPr>
                <w:rFonts w:ascii="ＭＳ 明朝" w:hAnsi="ＭＳ 明朝" w:cs="Times New Roman"/>
                <w:color w:val="FF0000"/>
                <w:sz w:val="16"/>
                <w:szCs w:val="16"/>
              </w:rPr>
            </w:pPr>
            <w:r w:rsidRPr="009A779D">
              <w:rPr>
                <w:rFonts w:ascii="ＭＳ 明朝" w:hAnsi="ＭＳ 明朝" w:cs="Times New Roman" w:hint="eastAsia"/>
                <w:color w:val="FF0000"/>
                <w:sz w:val="16"/>
                <w:szCs w:val="16"/>
              </w:rPr>
              <w:t>４６１２３４５６７８</w:t>
            </w: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</w:t>
      </w:r>
      <w:bookmarkStart w:id="0" w:name="_GoBack"/>
      <w:bookmarkEnd w:id="0"/>
      <w:r w:rsidRPr="001E5BF8">
        <w:rPr>
          <w:rFonts w:ascii="ＭＳ 明朝" w:hAnsi="ＭＳ 明朝" w:cs="ＭＳ 明朝"/>
          <w:sz w:val="16"/>
          <w:szCs w:val="16"/>
        </w:rPr>
        <w:t xml:space="preserve">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9928AF" w:rsidRDefault="009928AF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color w:val="FF0000"/>
                <w:spacing w:val="4"/>
                <w:sz w:val="16"/>
                <w:szCs w:val="16"/>
              </w:rPr>
            </w:pPr>
            <w:r w:rsidRPr="009928AF">
              <w:rPr>
                <w:rFonts w:ascii="ＭＳ 明朝" w:hAnsi="ＭＳ 明朝" w:cs="Times New Roman" w:hint="eastAsia"/>
                <w:color w:val="FF0000"/>
                <w:spacing w:val="4"/>
                <w:sz w:val="16"/>
                <w:szCs w:val="16"/>
              </w:rPr>
              <w:t>ｼｬｶｲﾌｸｼﾎｳｼﾞﾝ　ｶｺﾞｼﾏｶｲｺﾞﾌｸｼｼｶｲ</w:t>
            </w: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9928AF" w:rsidRDefault="009928AF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color w:val="FF0000"/>
                <w:spacing w:val="4"/>
                <w:sz w:val="16"/>
                <w:szCs w:val="16"/>
              </w:rPr>
            </w:pPr>
            <w:r w:rsidRPr="009928AF">
              <w:rPr>
                <w:rFonts w:ascii="ＭＳ 明朝" w:hAnsi="ＭＳ 明朝" w:cs="Times New Roman" w:hint="eastAsia"/>
                <w:color w:val="FF0000"/>
                <w:spacing w:val="4"/>
                <w:sz w:val="16"/>
                <w:szCs w:val="16"/>
              </w:rPr>
              <w:t>社会福祉法人　かごしま介護福祉士会</w:t>
            </w: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9928AF" w:rsidRDefault="009928AF" w:rsidP="009928A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color w:val="FF0000"/>
                <w:spacing w:val="4"/>
                <w:sz w:val="16"/>
                <w:szCs w:val="16"/>
              </w:rPr>
            </w:pPr>
            <w:r w:rsidRPr="009928AF">
              <w:rPr>
                <w:rFonts w:ascii="ＭＳ 明朝" w:hAnsi="ＭＳ 明朝" w:cs="Times New Roman" w:hint="eastAsia"/>
                <w:color w:val="FF0000"/>
                <w:spacing w:val="4"/>
                <w:sz w:val="16"/>
                <w:szCs w:val="16"/>
              </w:rPr>
              <w:t>デイサービスカイゴタロウ</w:t>
            </w: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A055DB" w:rsidRDefault="009928AF" w:rsidP="00F93ADB">
            <w:pPr>
              <w:autoSpaceDE w:val="0"/>
              <w:autoSpaceDN w:val="0"/>
              <w:adjustRightInd w:val="0"/>
              <w:snapToGrid w:val="0"/>
              <w:ind w:left="19"/>
              <w:jc w:val="center"/>
              <w:rPr>
                <w:rFonts w:ascii="ＭＳ 明朝" w:hAnsi="ＭＳ 明朝" w:cs="Times New Roman"/>
                <w:color w:val="FF0000"/>
                <w:spacing w:val="4"/>
                <w:sz w:val="16"/>
                <w:szCs w:val="16"/>
              </w:rPr>
            </w:pPr>
            <w:r w:rsidRPr="00A055DB">
              <w:rPr>
                <w:rFonts w:ascii="ＭＳ 明朝" w:hAnsi="ＭＳ 明朝" w:cs="Times New Roman" w:hint="eastAsia"/>
                <w:color w:val="FF0000"/>
                <w:spacing w:val="4"/>
                <w:sz w:val="16"/>
                <w:szCs w:val="16"/>
              </w:rPr>
              <w:t>通所介護</w:t>
            </w: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9928AF" w:rsidRDefault="009928AF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color w:val="FF0000"/>
                <w:spacing w:val="4"/>
                <w:sz w:val="16"/>
                <w:szCs w:val="16"/>
              </w:rPr>
            </w:pPr>
            <w:r w:rsidRPr="009928AF">
              <w:rPr>
                <w:rFonts w:ascii="ＭＳ 明朝" w:hAnsi="ＭＳ 明朝" w:cs="Times New Roman" w:hint="eastAsia"/>
                <w:color w:val="FF0000"/>
                <w:spacing w:val="4"/>
                <w:sz w:val="16"/>
                <w:szCs w:val="16"/>
              </w:rPr>
              <w:t>デイサービス介護太郎</w:t>
            </w: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  <w:p w:rsidR="009928AF" w:rsidRDefault="009928AF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</w:p>
          <w:p w:rsidR="009928AF" w:rsidRDefault="009928AF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9928AF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利用者</w:t>
            </w:r>
            <w:r w:rsidRPr="009928AF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の減少により，</w:t>
            </w:r>
            <w:r w:rsidRPr="009928AF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収支</w:t>
            </w:r>
            <w:r w:rsidRPr="009928AF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が赤字となった。添付</w:t>
            </w:r>
            <w:r w:rsidRPr="009928AF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して</w:t>
            </w:r>
            <w:r w:rsidRPr="009928AF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ある残高試算表を参照。</w:t>
            </w:r>
            <w:r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※</w:t>
            </w:r>
            <w:r>
              <w:rPr>
                <w:rFonts w:ascii="ＭＳ 明朝" w:hAnsi="ＭＳ 明朝" w:cs="Times New Roman"/>
                <w:color w:val="FF0000"/>
                <w:sz w:val="18"/>
                <w:szCs w:val="18"/>
              </w:rPr>
              <w:t>収支状況が分かる書類を</w:t>
            </w:r>
          </w:p>
          <w:p w:rsidR="009928AF" w:rsidRPr="009928AF" w:rsidRDefault="009928AF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添付してください</w:t>
            </w:r>
            <w:r>
              <w:rPr>
                <w:rFonts w:ascii="ＭＳ 明朝" w:hAnsi="ＭＳ 明朝" w:cs="Times New Roman"/>
                <w:color w:val="FF0000"/>
                <w:sz w:val="18"/>
                <w:szCs w:val="18"/>
              </w:rPr>
              <w:t>。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9928AF" w:rsidRDefault="009928AF" w:rsidP="00985416">
            <w:pPr>
              <w:snapToGrid w:val="0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9928AF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常勤</w:t>
            </w:r>
            <w:r w:rsidRPr="009928AF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職員の</w:t>
            </w:r>
            <w:r w:rsidRPr="009928AF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基本給</w:t>
            </w:r>
            <w:r w:rsidRPr="009928AF">
              <w:rPr>
                <w:rFonts w:ascii="ＭＳ 明朝" w:hAnsi="ＭＳ 明朝" w:cs="Times New Roman"/>
                <w:color w:val="FF0000"/>
                <w:sz w:val="18"/>
                <w:szCs w:val="18"/>
              </w:rPr>
              <w:t xml:space="preserve">を一律　</w:t>
            </w:r>
            <w:r w:rsidRPr="009928AF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145,000</w:t>
            </w:r>
            <w:r w:rsidRPr="009928AF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円とする。</w:t>
            </w:r>
            <w:r w:rsidRPr="009928AF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（</w:t>
            </w:r>
            <w:r w:rsidRPr="009928AF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▲10,000円</w:t>
            </w:r>
            <w:r w:rsidRPr="009928AF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）</w:t>
            </w:r>
          </w:p>
          <w:p w:rsidR="009928AF" w:rsidRPr="001E5BF8" w:rsidRDefault="009928AF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  <w:r w:rsidRPr="009928AF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非常勤</w:t>
            </w:r>
            <w:r w:rsidRPr="009928AF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職員の</w:t>
            </w:r>
            <w:r w:rsidRPr="009928AF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時給</w:t>
            </w:r>
            <w:r w:rsidRPr="009928AF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を一律　800円とする。（</w:t>
            </w:r>
            <w:r w:rsidRPr="009928AF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▲</w:t>
            </w:r>
            <w:r w:rsidRPr="009928AF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50円）</w:t>
            </w: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2C3B13" w:rsidRDefault="009928AF" w:rsidP="00985416">
            <w:pPr>
              <w:snapToGrid w:val="0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 xml:space="preserve">　</w:t>
            </w:r>
            <w:r w:rsidRPr="002C3B13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利用者の確保と利用者の継続利用を最優先した事業展開を行い，売り上げの大幅な拡大に努める。</w:t>
            </w:r>
          </w:p>
          <w:p w:rsidR="009928AF" w:rsidRDefault="009928AF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:rsidR="009928AF" w:rsidRPr="009928AF" w:rsidRDefault="009928AF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 xml:space="preserve">　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  <w:p w:rsidR="009928AF" w:rsidRDefault="009928AF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</w:p>
          <w:p w:rsidR="009928AF" w:rsidRPr="002C3B13" w:rsidRDefault="009928AF" w:rsidP="00985416">
            <w:pPr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2C3B13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賃金水準</w:t>
            </w:r>
            <w:r w:rsidRPr="002C3B13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の定めを十分に説明し，常勤職員と非常勤職員それぞれの代表者の署名・</w:t>
            </w:r>
            <w:r w:rsidRPr="002C3B13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押印</w:t>
            </w:r>
            <w:r w:rsidRPr="002C3B13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を得た。</w:t>
            </w:r>
          </w:p>
          <w:p w:rsidR="009928AF" w:rsidRPr="009928AF" w:rsidRDefault="009928AF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2C3B13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（同意書</w:t>
            </w:r>
            <w:r w:rsidRPr="002C3B13">
              <w:rPr>
                <w:rFonts w:ascii="ＭＳ 明朝" w:hAnsi="ＭＳ 明朝" w:cs="Times New Roman"/>
                <w:color w:val="FF0000"/>
                <w:sz w:val="18"/>
                <w:szCs w:val="18"/>
              </w:rPr>
              <w:t>を添付</w:t>
            </w:r>
            <w:r w:rsidRPr="002C3B13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497536" w:rsidP="002C3B13">
      <w:pPr>
        <w:ind w:firstLineChars="2200" w:firstLine="3520"/>
        <w:rPr>
          <w:rFonts w:ascii="ＭＳ 明朝" w:hAnsi="ＭＳ 明朝"/>
          <w:sz w:val="16"/>
          <w:szCs w:val="16"/>
        </w:rPr>
      </w:pPr>
      <w:r w:rsidRPr="009A779D">
        <w:rPr>
          <w:rFonts w:ascii="ＭＳ 明朝" w:hAnsi="ＭＳ 明朝" w:hint="eastAsia"/>
          <w:color w:val="FF0000"/>
          <w:sz w:val="16"/>
          <w:szCs w:val="16"/>
        </w:rPr>
        <w:t>令和</w:t>
      </w:r>
      <w:r w:rsidR="002C3B13" w:rsidRPr="002C3B13">
        <w:rPr>
          <w:rFonts w:ascii="ＭＳ 明朝" w:hAnsi="ＭＳ 明朝" w:hint="eastAsia"/>
          <w:color w:val="FF0000"/>
          <w:sz w:val="16"/>
          <w:szCs w:val="16"/>
        </w:rPr>
        <w:t>２</w:t>
      </w:r>
      <w:r w:rsidR="002C3B13">
        <w:rPr>
          <w:rFonts w:ascii="ＭＳ 明朝" w:hAnsi="ＭＳ 明朝"/>
          <w:sz w:val="16"/>
          <w:szCs w:val="16"/>
        </w:rPr>
        <w:t>年</w:t>
      </w:r>
      <w:r w:rsidR="002C3B13" w:rsidRPr="002C3B13">
        <w:rPr>
          <w:rFonts w:ascii="ＭＳ 明朝" w:hAnsi="ＭＳ 明朝" w:hint="eastAsia"/>
          <w:color w:val="FF0000"/>
          <w:sz w:val="16"/>
          <w:szCs w:val="16"/>
        </w:rPr>
        <w:t>３</w:t>
      </w:r>
      <w:r w:rsidR="002C3B13">
        <w:rPr>
          <w:rFonts w:ascii="ＭＳ 明朝" w:hAnsi="ＭＳ 明朝"/>
          <w:sz w:val="16"/>
          <w:szCs w:val="16"/>
        </w:rPr>
        <w:t>月</w:t>
      </w:r>
      <w:r w:rsidR="002C3B13" w:rsidRPr="002C3B13">
        <w:rPr>
          <w:rFonts w:ascii="ＭＳ 明朝" w:hAnsi="ＭＳ 明朝" w:hint="eastAsia"/>
          <w:color w:val="FF0000"/>
          <w:sz w:val="16"/>
          <w:szCs w:val="16"/>
        </w:rPr>
        <w:t>１</w:t>
      </w:r>
      <w:r w:rsidR="000137B5" w:rsidRPr="001E5BF8">
        <w:rPr>
          <w:rFonts w:ascii="ＭＳ 明朝" w:hAnsi="ＭＳ 明朝"/>
          <w:sz w:val="16"/>
          <w:szCs w:val="16"/>
        </w:rPr>
        <w:t>日　　（法 人 名）</w:t>
      </w:r>
      <w:r w:rsidR="002C3B13" w:rsidRPr="009928AF">
        <w:rPr>
          <w:rFonts w:ascii="ＭＳ 明朝" w:hAnsi="ＭＳ 明朝" w:cs="Times New Roman" w:hint="eastAsia"/>
          <w:color w:val="FF0000"/>
          <w:spacing w:val="4"/>
          <w:sz w:val="16"/>
          <w:szCs w:val="16"/>
        </w:rPr>
        <w:t>社会福祉法人　かごしま介護福祉士会</w:t>
      </w:r>
    </w:p>
    <w:p w:rsidR="002535A5" w:rsidRDefault="00991F23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pict>
          <v:roundrect id="_x0000_s1026" style="position:absolute;left:0;text-align:left;margin-left:441pt;margin-top:5pt;width:42pt;height:36pt;z-index:251658240" arcsize="10923f">
            <v:textbox inset="5.85pt,.7pt,5.85pt,.7pt">
              <w:txbxContent>
                <w:p w:rsidR="002C3B13" w:rsidRDefault="002C3B13">
                  <w:r w:rsidRPr="002C3B13">
                    <w:rPr>
                      <w:rFonts w:hint="eastAsia"/>
                      <w:color w:val="FF0000"/>
                      <w:sz w:val="10"/>
                      <w:szCs w:val="10"/>
                    </w:rPr>
                    <w:t>かごしま</w:t>
                  </w:r>
                  <w:r w:rsidRPr="002C3B13">
                    <w:rPr>
                      <w:color w:val="FF0000"/>
                      <w:sz w:val="10"/>
                      <w:szCs w:val="10"/>
                    </w:rPr>
                    <w:t>介護</w:t>
                  </w:r>
                  <w:r>
                    <w:rPr>
                      <w:rFonts w:hint="eastAsia"/>
                      <w:color w:val="FF0000"/>
                      <w:sz w:val="10"/>
                      <w:szCs w:val="10"/>
                    </w:rPr>
                    <w:t>福祉士</w:t>
                  </w:r>
                  <w:r>
                    <w:rPr>
                      <w:color w:val="FF0000"/>
                      <w:sz w:val="10"/>
                      <w:szCs w:val="10"/>
                    </w:rPr>
                    <w:t>会</w:t>
                  </w:r>
                </w:p>
              </w:txbxContent>
            </v:textbox>
          </v:roundrect>
        </w:pict>
      </w:r>
      <w:r w:rsidR="000137B5" w:rsidRPr="001E5BF8">
        <w:rPr>
          <w:rFonts w:ascii="ＭＳ 明朝" w:hAnsi="ＭＳ 明朝"/>
          <w:sz w:val="16"/>
          <w:szCs w:val="16"/>
        </w:rPr>
        <w:t>（代表者名）</w:t>
      </w:r>
      <w:r w:rsidR="002C3B13" w:rsidRPr="002C3B13">
        <w:rPr>
          <w:rFonts w:ascii="ＭＳ 明朝" w:hAnsi="ＭＳ 明朝" w:hint="eastAsia"/>
          <w:color w:val="FF0000"/>
          <w:sz w:val="16"/>
          <w:szCs w:val="16"/>
        </w:rPr>
        <w:t>代表取締役　介護　太郎</w:t>
      </w:r>
      <w:r w:rsidR="000137B5" w:rsidRPr="001E5BF8">
        <w:rPr>
          <w:rFonts w:ascii="ＭＳ 明朝" w:hAnsi="ＭＳ 明朝"/>
          <w:sz w:val="16"/>
          <w:szCs w:val="16"/>
        </w:rPr>
        <w:t xml:space="preserve">　　印</w:t>
      </w:r>
    </w:p>
    <w:p w:rsidR="00792AF4" w:rsidRPr="002C3B13" w:rsidRDefault="00792AF4" w:rsidP="00040868">
      <w:pPr>
        <w:rPr>
          <w:sz w:val="16"/>
          <w:szCs w:val="21"/>
        </w:rPr>
      </w:pPr>
    </w:p>
    <w:sectPr w:rsidR="00792AF4" w:rsidRPr="002C3B13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23" w:rsidRDefault="00991F23" w:rsidP="00040868">
      <w:pPr>
        <w:spacing w:before="120"/>
      </w:pPr>
      <w:r>
        <w:separator/>
      </w:r>
    </w:p>
  </w:endnote>
  <w:endnote w:type="continuationSeparator" w:id="0">
    <w:p w:rsidR="00991F23" w:rsidRDefault="00991F23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 w:rsidR="00A055DB">
      <w:rPr>
        <w:rFonts w:ascii="ＭＳ 明朝" w:hAnsi="ＭＳ 明朝"/>
        <w:noProof/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23" w:rsidRDefault="00991F23" w:rsidP="00040868">
      <w:pPr>
        <w:spacing w:before="120"/>
      </w:pPr>
      <w:r>
        <w:separator/>
      </w:r>
    </w:p>
  </w:footnote>
  <w:footnote w:type="continuationSeparator" w:id="0">
    <w:p w:rsidR="00991F23" w:rsidRDefault="00991F23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B5E4D"/>
    <w:rsid w:val="000C0199"/>
    <w:rsid w:val="000C36E9"/>
    <w:rsid w:val="000C6226"/>
    <w:rsid w:val="000D03DB"/>
    <w:rsid w:val="000D5843"/>
    <w:rsid w:val="000E138B"/>
    <w:rsid w:val="000E2845"/>
    <w:rsid w:val="000F063B"/>
    <w:rsid w:val="000F4AC7"/>
    <w:rsid w:val="001010F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3B13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2F6342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2A46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7722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97536"/>
    <w:rsid w:val="004A08E7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8EE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544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1F23"/>
    <w:rsid w:val="009928AF"/>
    <w:rsid w:val="00993543"/>
    <w:rsid w:val="009A31EF"/>
    <w:rsid w:val="009A35B7"/>
    <w:rsid w:val="009A3FBE"/>
    <w:rsid w:val="009A5E97"/>
    <w:rsid w:val="009A771D"/>
    <w:rsid w:val="009A779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55DB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C5A0C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CF7783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5BF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3ADB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2A5F18-CB1B-4109-9E3B-18C24F18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3679EF-0B2F-4A37-9D0B-F67FCACA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介護支援課　介護給付係</cp:lastModifiedBy>
  <cp:revision>5</cp:revision>
  <cp:lastPrinted>2019-07-22T04:28:00Z</cp:lastPrinted>
  <dcterms:created xsi:type="dcterms:W3CDTF">2019-07-19T01:08:00Z</dcterms:created>
  <dcterms:modified xsi:type="dcterms:W3CDTF">2019-07-22T04:36:00Z</dcterms:modified>
</cp:coreProperties>
</file>