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1D1FC8">
      <w:pPr>
        <w:pStyle w:val="Word"/>
        <w:rPr>
          <w:rFonts w:hAnsi="ＭＳ 明朝" w:hint="default"/>
        </w:rPr>
      </w:pPr>
      <w:r>
        <w:rPr>
          <w:rFonts w:hAnsi="ＭＳ 明朝"/>
        </w:rPr>
        <w:t>第２</w:t>
      </w:r>
      <w:r w:rsidR="001F7241">
        <w:rPr>
          <w:rFonts w:hAnsi="ＭＳ 明朝"/>
        </w:rPr>
        <w:t>号</w:t>
      </w:r>
      <w:r w:rsidR="00BF0CBD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</w:t>
      </w:r>
      <w:r w:rsidR="002D2629">
        <w:rPr>
          <w:rFonts w:hAnsi="ＭＳ 明朝"/>
        </w:rPr>
        <w:t>設置に係る</w:t>
      </w:r>
      <w:r w:rsidR="00997B4F">
        <w:rPr>
          <w:rFonts w:hAnsi="ＭＳ 明朝"/>
        </w:rPr>
        <w:t>事業計画</w:t>
      </w:r>
      <w:r>
        <w:rPr>
          <w:rFonts w:hAnsi="ＭＳ 明朝"/>
        </w:rPr>
        <w:t>変更届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EF7F41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B4262">
        <w:rPr>
          <w:rFonts w:hAnsi="ＭＳ 明朝"/>
        </w:rPr>
        <w:t>南さつま</w:t>
      </w:r>
      <w:r w:rsidR="00335BD0">
        <w:rPr>
          <w:rFonts w:hAnsi="ＭＳ 明朝"/>
        </w:rPr>
        <w:t>市長　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9271F6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4B4262" w:rsidP="002869BE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2065D4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EF7F41">
        <w:rPr>
          <w:rFonts w:hAnsi="ＭＳ 明朝"/>
        </w:rPr>
        <w:t>可能エネルギー発電設備の設置</w:t>
      </w:r>
      <w:r w:rsidR="00D17C7F" w:rsidRPr="005E4F1B">
        <w:rPr>
          <w:rFonts w:hAnsi="ＭＳ 明朝"/>
        </w:rPr>
        <w:t>に関する</w:t>
      </w:r>
      <w:r w:rsidR="001C1AD4">
        <w:rPr>
          <w:rFonts w:hAnsi="ＭＳ 明朝"/>
        </w:rPr>
        <w:t>要綱第５条</w:t>
      </w:r>
      <w:r w:rsidR="00B419C7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7F41" w:rsidRDefault="001F7241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1911E4">
              <w:rPr>
                <w:rFonts w:hAnsi="ＭＳ 明朝"/>
              </w:rPr>
              <w:t>□</w:t>
            </w:r>
            <w:r w:rsidR="00EF7F41">
              <w:rPr>
                <w:rFonts w:hAnsi="ＭＳ 明朝"/>
              </w:rPr>
              <w:t>水力発電設備</w:t>
            </w:r>
          </w:p>
          <w:p w:rsidR="00EF7F41" w:rsidRPr="00EF7F41" w:rsidRDefault="009507DD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9921B1">
              <w:rPr>
                <w:rFonts w:hAnsi="ＭＳ 明朝"/>
              </w:rPr>
              <w:t xml:space="preserve">□バイオマス発電設備　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B2755D">
        <w:trPr>
          <w:trHeight w:val="398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変更の内容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98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1F7241" w:rsidRDefault="00935FC3" w:rsidP="00013652">
      <w:pPr>
        <w:pStyle w:val="Word"/>
        <w:ind w:firstLineChars="50" w:firstLine="126"/>
        <w:rPr>
          <w:rFonts w:hAnsi="ＭＳ 明朝" w:hint="default"/>
        </w:rPr>
      </w:pPr>
      <w:r>
        <w:rPr>
          <w:rFonts w:hAnsi="ＭＳ 明朝"/>
        </w:rPr>
        <w:t>※</w:t>
      </w:r>
      <w:r w:rsidR="00B419C7">
        <w:rPr>
          <w:rFonts w:hAnsi="ＭＳ 明朝"/>
        </w:rPr>
        <w:t>別表に掲げる書類のうち、</w:t>
      </w:r>
      <w:r w:rsidR="001F7241">
        <w:rPr>
          <w:rFonts w:hAnsi="ＭＳ 明朝"/>
        </w:rPr>
        <w:t>変更に係るものを添付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25068D" w:rsidRDefault="0025068D" w:rsidP="0025068D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25068D" w:rsidRPr="009518EA" w:rsidRDefault="0025068D" w:rsidP="0025068D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206"/>
      </w:tblGrid>
      <w:tr w:rsidR="00251193" w:rsidRPr="001F5480" w:rsidTr="000945A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93" w:rsidRPr="001F5480" w:rsidRDefault="00251193" w:rsidP="000945AB">
            <w:pPr>
              <w:rPr>
                <w:rFonts w:hAnsi="ＭＳ 明朝" w:cs="ＭＳ明朝-WinCharSetFFFF-H" w:hint="default"/>
                <w:b/>
              </w:rPr>
            </w:pPr>
            <w:r>
              <w:rPr>
                <w:rFonts w:hAnsi="ＭＳ 明朝" w:cs="ＭＳ明朝-WinCharSetFFFF-H"/>
                <w:b/>
              </w:rPr>
              <w:lastRenderedPageBreak/>
              <w:t>別表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位置図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地籍図（地番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所有者を記入）</w:t>
            </w:r>
          </w:p>
        </w:tc>
      </w:tr>
      <w:tr w:rsidR="00251193" w:rsidRPr="00542E2D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Pr="00542E2D" w:rsidRDefault="00251193" w:rsidP="000945AB">
            <w:pPr>
              <w:rPr>
                <w:rFonts w:hAnsi="ＭＳ 明朝" w:cs="ＭＳ明朝-WinCharSetFFFF-H" w:hint="default"/>
              </w:rPr>
            </w:pPr>
            <w:r w:rsidRPr="00DB22E7">
              <w:rPr>
                <w:rFonts w:hAnsi="ＭＳ 明朝" w:cs="ＭＳ明朝-WinCharSetFFFF-H"/>
              </w:rPr>
              <w:t>土地利用計画図（縮尺が１／１０００以上）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設置設計図（平面図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立面図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断面図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配線図）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給排水計画図（平面図）</w:t>
            </w:r>
          </w:p>
        </w:tc>
      </w:tr>
      <w:tr w:rsidR="00251193" w:rsidRPr="00832BC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Pr="00832BC3" w:rsidRDefault="00251193" w:rsidP="000945AB">
            <w:pPr>
              <w:rPr>
                <w:rFonts w:hAnsi="ＭＳ 明朝" w:cs="ＭＳ明朝-WinCharSetFFFF-H" w:hint="default"/>
                <w:highlight w:val="yellow"/>
              </w:rPr>
            </w:pPr>
            <w:r w:rsidRPr="00DC7C54">
              <w:rPr>
                <w:rFonts w:hAnsi="ＭＳ 明朝" w:cs="ＭＳ明朝-WinCharSetFFFF-H"/>
              </w:rPr>
              <w:t>排水施設構造図（平面図、立面図、</w:t>
            </w:r>
            <w:r>
              <w:rPr>
                <w:rFonts w:hAnsi="ＭＳ 明朝" w:cs="ＭＳ明朝-WinCharSetFFFF-H"/>
              </w:rPr>
              <w:t>断面図）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７</w:t>
            </w:r>
          </w:p>
        </w:tc>
        <w:tc>
          <w:tcPr>
            <w:tcW w:w="8206" w:type="dxa"/>
            <w:tcBorders>
              <w:top w:val="nil"/>
              <w:left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その他市長が必要と認める資料（会社概要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住民説明会議事録など）</w:t>
            </w:r>
          </w:p>
        </w:tc>
      </w:tr>
    </w:tbl>
    <w:p w:rsidR="00251193" w:rsidRPr="00251193" w:rsidRDefault="00251193" w:rsidP="00251193">
      <w:pPr>
        <w:pStyle w:val="Word"/>
        <w:ind w:firstLineChars="100" w:firstLine="252"/>
        <w:rPr>
          <w:rFonts w:hAnsi="ＭＳ 明朝" w:hint="default"/>
        </w:rPr>
      </w:pPr>
    </w:p>
    <w:sectPr w:rsidR="00251193" w:rsidRPr="00251193" w:rsidSect="0001365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5E" w:rsidRDefault="00433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3A5E" w:rsidRDefault="00433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5E" w:rsidRDefault="00433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3A5E" w:rsidRDefault="00433A5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3652"/>
    <w:rsid w:val="00043B5E"/>
    <w:rsid w:val="00060AC7"/>
    <w:rsid w:val="000B4895"/>
    <w:rsid w:val="000B5EF6"/>
    <w:rsid w:val="000B7013"/>
    <w:rsid w:val="000C0EBC"/>
    <w:rsid w:val="000D31C6"/>
    <w:rsid w:val="00103EFF"/>
    <w:rsid w:val="001911E4"/>
    <w:rsid w:val="001977A8"/>
    <w:rsid w:val="001C1AD4"/>
    <w:rsid w:val="001D1FC8"/>
    <w:rsid w:val="001F7241"/>
    <w:rsid w:val="002065D4"/>
    <w:rsid w:val="0025068D"/>
    <w:rsid w:val="00251193"/>
    <w:rsid w:val="002869BE"/>
    <w:rsid w:val="002C50FF"/>
    <w:rsid w:val="002D2629"/>
    <w:rsid w:val="00335BD0"/>
    <w:rsid w:val="00346945"/>
    <w:rsid w:val="003F3E4E"/>
    <w:rsid w:val="00425C65"/>
    <w:rsid w:val="00433A5E"/>
    <w:rsid w:val="004B37DB"/>
    <w:rsid w:val="004B4262"/>
    <w:rsid w:val="004C6D7A"/>
    <w:rsid w:val="004C6DA9"/>
    <w:rsid w:val="005E4F1B"/>
    <w:rsid w:val="00667D9E"/>
    <w:rsid w:val="006C014E"/>
    <w:rsid w:val="00766107"/>
    <w:rsid w:val="00797B1D"/>
    <w:rsid w:val="007F591E"/>
    <w:rsid w:val="008E1CEE"/>
    <w:rsid w:val="008F764A"/>
    <w:rsid w:val="009271F6"/>
    <w:rsid w:val="009347D1"/>
    <w:rsid w:val="00935FC3"/>
    <w:rsid w:val="009507DD"/>
    <w:rsid w:val="00952B0A"/>
    <w:rsid w:val="009921B1"/>
    <w:rsid w:val="00997B4F"/>
    <w:rsid w:val="00AA5E7B"/>
    <w:rsid w:val="00B2755D"/>
    <w:rsid w:val="00B419C7"/>
    <w:rsid w:val="00BA0C03"/>
    <w:rsid w:val="00BB0F39"/>
    <w:rsid w:val="00BF0CBD"/>
    <w:rsid w:val="00C41F07"/>
    <w:rsid w:val="00D17C7F"/>
    <w:rsid w:val="00D62582"/>
    <w:rsid w:val="00DB0CDE"/>
    <w:rsid w:val="00DC135F"/>
    <w:rsid w:val="00E1442A"/>
    <w:rsid w:val="00E151B3"/>
    <w:rsid w:val="00EF7F41"/>
    <w:rsid w:val="00F10A2E"/>
    <w:rsid w:val="00F4403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6B082"/>
  <w15:docId w15:val="{3A209BCE-2C65-4813-9CF3-131008D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251193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2016-03-25T13:04:00Z</cp:lastPrinted>
  <dcterms:created xsi:type="dcterms:W3CDTF">2018-06-06T04:07:00Z</dcterms:created>
  <dcterms:modified xsi:type="dcterms:W3CDTF">2021-03-29T02:25:00Z</dcterms:modified>
</cp:coreProperties>
</file>