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1" w:rsidRDefault="003118EA">
      <w:pPr>
        <w:pStyle w:val="Word"/>
        <w:rPr>
          <w:rFonts w:hAnsi="ＭＳ 明朝" w:hint="default"/>
        </w:rPr>
      </w:pPr>
      <w:r>
        <w:rPr>
          <w:rFonts w:hAnsi="ＭＳ 明朝"/>
        </w:rPr>
        <w:t>第５</w:t>
      </w:r>
      <w:r w:rsidR="001F7241">
        <w:rPr>
          <w:rFonts w:hAnsi="ＭＳ 明朝"/>
        </w:rPr>
        <w:t>号</w:t>
      </w:r>
      <w:r>
        <w:rPr>
          <w:rFonts w:hAnsi="ＭＳ 明朝"/>
        </w:rPr>
        <w:t>様式（第８</w:t>
      </w:r>
      <w:r w:rsidR="0025567B">
        <w:rPr>
          <w:rFonts w:hAnsi="ＭＳ 明朝"/>
        </w:rPr>
        <w:t>条関係）</w:t>
      </w:r>
    </w:p>
    <w:p w:rsidR="001F7241" w:rsidRDefault="000422F0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再生可能エネルギー発電設備</w:t>
      </w:r>
      <w:r w:rsidR="00054673">
        <w:rPr>
          <w:rFonts w:hAnsi="ＭＳ 明朝"/>
        </w:rPr>
        <w:t>の</w:t>
      </w:r>
      <w:r w:rsidR="00043245">
        <w:rPr>
          <w:rFonts w:hAnsi="ＭＳ 明朝"/>
        </w:rPr>
        <w:t>設置</w:t>
      </w:r>
      <w:r w:rsidR="001F7241">
        <w:rPr>
          <w:rFonts w:hAnsi="ＭＳ 明朝"/>
        </w:rPr>
        <w:t>完了届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AE41BD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070BBB">
        <w:rPr>
          <w:rFonts w:hAnsi="ＭＳ 明朝"/>
        </w:rPr>
        <w:t>南さつま</w:t>
      </w:r>
      <w:r w:rsidR="00597563">
        <w:rPr>
          <w:rFonts w:hAnsi="ＭＳ 明朝"/>
        </w:rPr>
        <w:t>市長　　　様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E7351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氏　　名　　　　　　　　　　　　　　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070BBB" w:rsidP="000E50FA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</w:t>
      </w:r>
      <w:r w:rsidR="003F70C2">
        <w:rPr>
          <w:rFonts w:hAnsi="ＭＳ 明朝"/>
        </w:rPr>
        <w:t>市</w:t>
      </w:r>
      <w:r w:rsidR="001F7241">
        <w:rPr>
          <w:rFonts w:hAnsi="ＭＳ 明朝"/>
        </w:rPr>
        <w:t>再生可能エネルギー発電設備の設置</w:t>
      </w:r>
      <w:r w:rsidR="007409B2" w:rsidRPr="00007A11">
        <w:rPr>
          <w:rFonts w:hAnsi="ＭＳ 明朝"/>
        </w:rPr>
        <w:t>に関する</w:t>
      </w:r>
      <w:r w:rsidR="003118EA">
        <w:rPr>
          <w:rFonts w:hAnsi="ＭＳ 明朝"/>
        </w:rPr>
        <w:t>要綱第８</w:t>
      </w:r>
      <w:r w:rsidR="000422F0">
        <w:rPr>
          <w:rFonts w:hAnsi="ＭＳ 明朝"/>
        </w:rPr>
        <w:t>条</w:t>
      </w:r>
      <w:r w:rsidR="0060757F"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566"/>
      </w:tblGrid>
      <w:tr w:rsidR="001F7241" w:rsidTr="003018E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3018E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A71598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F41CEB">
              <w:rPr>
                <w:rFonts w:hAnsi="ＭＳ 明朝"/>
              </w:rPr>
              <w:t>□</w:t>
            </w:r>
            <w:r w:rsidR="00AE41BD">
              <w:rPr>
                <w:rFonts w:hAnsi="ＭＳ 明朝"/>
              </w:rPr>
              <w:t>水力発電設備</w:t>
            </w:r>
          </w:p>
          <w:p w:rsidR="00AE41BD" w:rsidRDefault="00A71598" w:rsidP="00A71598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F41CEB">
              <w:rPr>
                <w:rFonts w:hAnsi="ＭＳ 明朝"/>
              </w:rPr>
              <w:t>□バイオマス発電</w:t>
            </w:r>
            <w:r w:rsidR="003325C3">
              <w:rPr>
                <w:rFonts w:hAnsi="ＭＳ 明朝"/>
              </w:rPr>
              <w:t>設備</w:t>
            </w:r>
          </w:p>
        </w:tc>
      </w:tr>
      <w:tr w:rsidR="001F7241" w:rsidTr="003018E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3018EA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3018EA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3018E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3018EA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3018EA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3018E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7A5970" w:rsidP="003018EA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着手</w:t>
            </w:r>
            <w:r w:rsidR="001F7241">
              <w:rPr>
                <w:rFonts w:hAnsi="ＭＳ 明朝"/>
              </w:rPr>
              <w:t>届出日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3018EA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3018EA" w:rsidTr="003018EA">
        <w:trPr>
          <w:trHeight w:val="51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18EA" w:rsidRDefault="00043245" w:rsidP="003018EA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</w:t>
            </w:r>
            <w:r w:rsidR="003018EA">
              <w:rPr>
                <w:rFonts w:hAnsi="ＭＳ 明朝"/>
              </w:rPr>
              <w:t>完了年月日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18EA" w:rsidRDefault="003018EA" w:rsidP="003018EA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</w:tbl>
    <w:p w:rsidR="001774DC" w:rsidRDefault="007B3327" w:rsidP="00CD6EFF">
      <w:pPr>
        <w:pStyle w:val="Word"/>
        <w:ind w:firstLineChars="50" w:firstLine="126"/>
        <w:jc w:val="left"/>
        <w:rPr>
          <w:rFonts w:hAnsi="ＭＳ 明朝" w:hint="default"/>
        </w:rPr>
      </w:pPr>
      <w:r>
        <w:rPr>
          <w:rFonts w:hAnsi="ＭＳ 明朝"/>
        </w:rPr>
        <w:t>※</w:t>
      </w:r>
      <w:r w:rsidR="001F7241">
        <w:rPr>
          <w:rFonts w:hAnsi="ＭＳ 明朝"/>
        </w:rPr>
        <w:t>設置状況が確認できるカラー写真を添付</w:t>
      </w:r>
      <w:r>
        <w:rPr>
          <w:rFonts w:hAnsi="ＭＳ 明朝"/>
        </w:rPr>
        <w:t>すること</w:t>
      </w:r>
      <w:r w:rsidR="001F7241">
        <w:rPr>
          <w:rFonts w:hAnsi="ＭＳ 明朝"/>
        </w:rPr>
        <w:t>。</w:t>
      </w:r>
    </w:p>
    <w:p w:rsidR="00C57059" w:rsidRDefault="00C57059" w:rsidP="00C57059">
      <w:pPr>
        <w:pStyle w:val="Word"/>
        <w:ind w:firstLineChars="50" w:firstLine="126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CD6EFF" w:rsidRPr="00C57059" w:rsidRDefault="00C57059" w:rsidP="00C57059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sectPr w:rsidR="00CD6EFF" w:rsidRPr="00C57059" w:rsidSect="00CD6EFF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701" w:left="1418" w:header="397" w:footer="346" w:gutter="0"/>
      <w:cols w:space="720"/>
      <w:docGrid w:type="linesAndChars" w:linePitch="50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35" w:rsidRDefault="00F44F3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44F35" w:rsidRDefault="00F44F3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35" w:rsidRDefault="00F44F3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44F35" w:rsidRDefault="00F44F3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 w15:restartNumberingAfterBreak="0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 w15:restartNumberingAfterBreak="0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 w15:restartNumberingAfterBreak="0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 w15:restartNumberingAfterBreak="0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 w15:restartNumberingAfterBreak="0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 w15:restartNumberingAfterBreak="0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 w15:restartNumberingAfterBreak="0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 w15:restartNumberingAfterBreak="0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 w15:restartNumberingAfterBreak="0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 w15:restartNumberingAfterBreak="0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 w15:restartNumberingAfterBreak="0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 w15:restartNumberingAfterBreak="0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 w15:restartNumberingAfterBreak="0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 w15:restartNumberingAfterBreak="0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 w15:restartNumberingAfterBreak="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 w15:restartNumberingAfterBreak="0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 w15:restartNumberingAfterBreak="0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 w15:restartNumberingAfterBreak="0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 w15:restartNumberingAfterBreak="0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26"/>
  <w:drawingGridVerticalSpacing w:val="505"/>
  <w:displayHorizontalDrawingGridEvery w:val="0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07A11"/>
    <w:rsid w:val="000422F0"/>
    <w:rsid w:val="00043245"/>
    <w:rsid w:val="00052372"/>
    <w:rsid w:val="00054673"/>
    <w:rsid w:val="00070BBB"/>
    <w:rsid w:val="000B1CE0"/>
    <w:rsid w:val="000C0EBC"/>
    <w:rsid w:val="000D7102"/>
    <w:rsid w:val="000E50FA"/>
    <w:rsid w:val="000E6931"/>
    <w:rsid w:val="00120713"/>
    <w:rsid w:val="001774DC"/>
    <w:rsid w:val="001C28A5"/>
    <w:rsid w:val="001F7241"/>
    <w:rsid w:val="0025567B"/>
    <w:rsid w:val="003018EA"/>
    <w:rsid w:val="003118EA"/>
    <w:rsid w:val="003325C3"/>
    <w:rsid w:val="00380DFF"/>
    <w:rsid w:val="003F70C2"/>
    <w:rsid w:val="004728DD"/>
    <w:rsid w:val="00481E32"/>
    <w:rsid w:val="00597563"/>
    <w:rsid w:val="0060757F"/>
    <w:rsid w:val="006F1B5C"/>
    <w:rsid w:val="007409B2"/>
    <w:rsid w:val="007563D2"/>
    <w:rsid w:val="007A5970"/>
    <w:rsid w:val="007B3327"/>
    <w:rsid w:val="007D2930"/>
    <w:rsid w:val="008A48A6"/>
    <w:rsid w:val="008B07FC"/>
    <w:rsid w:val="00950000"/>
    <w:rsid w:val="00A71598"/>
    <w:rsid w:val="00A75A74"/>
    <w:rsid w:val="00A76A9E"/>
    <w:rsid w:val="00AB46F3"/>
    <w:rsid w:val="00AE41BD"/>
    <w:rsid w:val="00B31C36"/>
    <w:rsid w:val="00B94079"/>
    <w:rsid w:val="00BD15F4"/>
    <w:rsid w:val="00BF4866"/>
    <w:rsid w:val="00C25E75"/>
    <w:rsid w:val="00C34512"/>
    <w:rsid w:val="00C5321B"/>
    <w:rsid w:val="00C57059"/>
    <w:rsid w:val="00CA4074"/>
    <w:rsid w:val="00CD6EFF"/>
    <w:rsid w:val="00D554C2"/>
    <w:rsid w:val="00DF7A13"/>
    <w:rsid w:val="00E73511"/>
    <w:rsid w:val="00E9758D"/>
    <w:rsid w:val="00ED18CA"/>
    <w:rsid w:val="00F41CEB"/>
    <w:rsid w:val="00F44F35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7AB56E"/>
  <w15:docId w15:val="{C43AED4C-7FF8-4C50-BB00-6A3027B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043245"/>
    <w:rPr>
      <w:rFonts w:ascii="Arial" w:eastAsia="ＭＳ ゴシック" w:hAnsi="Arial" w:cs="Times New Roman"/>
      <w:sz w:val="18"/>
      <w:szCs w:val="18"/>
    </w:rPr>
  </w:style>
  <w:style w:type="character" w:customStyle="1" w:styleId="16">
    <w:name w:val="吹き出し (文字)1"/>
    <w:link w:val="ab"/>
    <w:uiPriority w:val="99"/>
    <w:semiHidden/>
    <w:rsid w:val="000432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2016-08-04T08:07:00Z</cp:lastPrinted>
  <dcterms:created xsi:type="dcterms:W3CDTF">2018-06-06T04:08:00Z</dcterms:created>
  <dcterms:modified xsi:type="dcterms:W3CDTF">2021-03-29T02:25:00Z</dcterms:modified>
</cp:coreProperties>
</file>